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78" w:rsidRPr="008F2A4F" w:rsidRDefault="00C93E78" w:rsidP="00C93E78">
      <w:pPr>
        <w:pStyle w:val="Naslov"/>
        <w:numPr>
          <w:ilvl w:val="0"/>
          <w:numId w:val="19"/>
        </w:numPr>
        <w:jc w:val="left"/>
        <w:rPr>
          <w:u w:val="single"/>
        </w:rPr>
      </w:pPr>
      <w:bookmarkStart w:id="0" w:name="_Toc333442491"/>
      <w:bookmarkStart w:id="1" w:name="_GoBack"/>
      <w:bookmarkEnd w:id="1"/>
      <w:r w:rsidRPr="008F2A4F">
        <w:t>PRAVILNIK O OCENJEVANJU PRI PREDMETU ŠVZ</w:t>
      </w:r>
      <w:bookmarkEnd w:id="0"/>
    </w:p>
    <w:p w:rsidR="00C93E78" w:rsidRPr="008F2A4F" w:rsidRDefault="00C93E78" w:rsidP="00C93E78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</w:p>
    <w:p w:rsidR="00C93E78" w:rsidRPr="008F2A4F" w:rsidRDefault="00C93E78" w:rsidP="00C93E78">
      <w:pPr>
        <w:spacing w:line="360" w:lineRule="auto"/>
        <w:jc w:val="center"/>
        <w:rPr>
          <w:b/>
          <w:bCs/>
          <w:sz w:val="24"/>
          <w:szCs w:val="24"/>
        </w:rPr>
      </w:pPr>
    </w:p>
    <w:p w:rsidR="00C93E78" w:rsidRPr="008F2A4F" w:rsidRDefault="00C93E78" w:rsidP="00C93E78">
      <w:pPr>
        <w:widowControl w:val="0"/>
        <w:numPr>
          <w:ilvl w:val="0"/>
          <w:numId w:val="3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F2A4F">
        <w:rPr>
          <w:b/>
          <w:sz w:val="24"/>
          <w:szCs w:val="24"/>
        </w:rPr>
        <w:t>NAČIN IN ŠTEVILO OCENJEVANJ V POSAMEZNEM OCENJEVALNEM OBDOBJU</w:t>
      </w:r>
      <w:r w:rsidRPr="008F2A4F">
        <w:rPr>
          <w:sz w:val="24"/>
          <w:szCs w:val="24"/>
        </w:rPr>
        <w:t>: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C93E78" w:rsidRDefault="00C93E78" w:rsidP="00C93E78">
      <w:pPr>
        <w:spacing w:line="360" w:lineRule="auto"/>
        <w:rPr>
          <w:b/>
          <w:sz w:val="24"/>
          <w:szCs w:val="24"/>
        </w:rPr>
      </w:pPr>
      <w:proofErr w:type="spellStart"/>
      <w:r w:rsidRPr="00C93E78">
        <w:rPr>
          <w:b/>
          <w:sz w:val="24"/>
          <w:szCs w:val="24"/>
        </w:rPr>
        <w:t>Vsak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dijak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mora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med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šolskim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letom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obvezno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pridobiti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minimalno</w:t>
      </w:r>
      <w:proofErr w:type="spellEnd"/>
      <w:r w:rsidRPr="00C93E78">
        <w:rPr>
          <w:b/>
          <w:sz w:val="24"/>
          <w:szCs w:val="24"/>
        </w:rPr>
        <w:t xml:space="preserve"> </w:t>
      </w:r>
      <w:r w:rsidRPr="00C93E78">
        <w:rPr>
          <w:b/>
          <w:bCs/>
          <w:sz w:val="24"/>
          <w:szCs w:val="24"/>
        </w:rPr>
        <w:t xml:space="preserve">6 </w:t>
      </w:r>
      <w:proofErr w:type="spellStart"/>
      <w:r w:rsidRPr="00C93E78">
        <w:rPr>
          <w:b/>
          <w:bCs/>
          <w:sz w:val="24"/>
          <w:szCs w:val="24"/>
        </w:rPr>
        <w:t>ocen</w:t>
      </w:r>
      <w:proofErr w:type="spellEnd"/>
      <w:r w:rsidRPr="00C93E78">
        <w:rPr>
          <w:b/>
          <w:bCs/>
          <w:sz w:val="24"/>
          <w:szCs w:val="24"/>
        </w:rPr>
        <w:t xml:space="preserve">. </w:t>
      </w:r>
      <w:proofErr w:type="spellStart"/>
      <w:r w:rsidRPr="00C93E78">
        <w:rPr>
          <w:b/>
          <w:sz w:val="24"/>
          <w:szCs w:val="24"/>
        </w:rPr>
        <w:t>Ocenjevani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tematski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sklopi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bodo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po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ocenjevalnih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obdobjih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razporejeni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kot</w:t>
      </w:r>
      <w:proofErr w:type="spellEnd"/>
      <w:r w:rsidRPr="00C93E78">
        <w:rPr>
          <w:b/>
          <w:sz w:val="24"/>
          <w:szCs w:val="24"/>
        </w:rPr>
        <w:t xml:space="preserve"> 3 + 3 (</w:t>
      </w:r>
      <w:proofErr w:type="spellStart"/>
      <w:r w:rsidRPr="00C93E78">
        <w:rPr>
          <w:b/>
          <w:sz w:val="24"/>
          <w:szCs w:val="24"/>
        </w:rPr>
        <w:t>oziroma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več</w:t>
      </w:r>
      <w:proofErr w:type="spellEnd"/>
      <w:r w:rsidRPr="00C93E78">
        <w:rPr>
          <w:b/>
          <w:sz w:val="24"/>
          <w:szCs w:val="24"/>
        </w:rPr>
        <w:t xml:space="preserve">), </w:t>
      </w:r>
      <w:proofErr w:type="spellStart"/>
      <w:r w:rsidRPr="00C93E78">
        <w:rPr>
          <w:b/>
          <w:sz w:val="24"/>
          <w:szCs w:val="24"/>
        </w:rPr>
        <w:t>kar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bo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določil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profesor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športne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vzgoje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individualno</w:t>
      </w:r>
      <w:proofErr w:type="spellEnd"/>
      <w:r w:rsidRPr="00C93E78">
        <w:rPr>
          <w:b/>
          <w:sz w:val="24"/>
          <w:szCs w:val="24"/>
        </w:rPr>
        <w:t xml:space="preserve">. </w:t>
      </w:r>
      <w:proofErr w:type="spellStart"/>
      <w:r w:rsidRPr="00C93E78">
        <w:rPr>
          <w:b/>
          <w:sz w:val="24"/>
          <w:szCs w:val="24"/>
        </w:rPr>
        <w:t>Šest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ocenjevanih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tematskih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sklopov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bCs/>
          <w:sz w:val="24"/>
          <w:szCs w:val="24"/>
        </w:rPr>
        <w:t>predstavlja</w:t>
      </w:r>
      <w:proofErr w:type="spellEnd"/>
      <w:r w:rsidRPr="00C93E78">
        <w:rPr>
          <w:b/>
          <w:bCs/>
          <w:sz w:val="24"/>
          <w:szCs w:val="24"/>
        </w:rPr>
        <w:t xml:space="preserve"> </w:t>
      </w:r>
      <w:proofErr w:type="spellStart"/>
      <w:r w:rsidRPr="00C93E78">
        <w:rPr>
          <w:b/>
          <w:bCs/>
          <w:sz w:val="24"/>
          <w:szCs w:val="24"/>
        </w:rPr>
        <w:t>osnovno</w:t>
      </w:r>
      <w:proofErr w:type="spellEnd"/>
      <w:r w:rsidRPr="00C93E78">
        <w:rPr>
          <w:b/>
          <w:bCs/>
          <w:sz w:val="24"/>
          <w:szCs w:val="24"/>
        </w:rPr>
        <w:t xml:space="preserve"> </w:t>
      </w:r>
      <w:proofErr w:type="spellStart"/>
      <w:r w:rsidRPr="00C93E78">
        <w:rPr>
          <w:b/>
          <w:bCs/>
          <w:sz w:val="24"/>
          <w:szCs w:val="24"/>
        </w:rPr>
        <w:t>raven</w:t>
      </w:r>
      <w:proofErr w:type="spellEnd"/>
      <w:r w:rsidRPr="00C93E78">
        <w:rPr>
          <w:b/>
          <w:bCs/>
          <w:sz w:val="24"/>
          <w:szCs w:val="24"/>
        </w:rPr>
        <w:t xml:space="preserve"> </w:t>
      </w:r>
      <w:proofErr w:type="spellStart"/>
      <w:r w:rsidRPr="00C93E78">
        <w:rPr>
          <w:b/>
          <w:bCs/>
          <w:sz w:val="24"/>
          <w:szCs w:val="24"/>
        </w:rPr>
        <w:t>znanja</w:t>
      </w:r>
      <w:proofErr w:type="spellEnd"/>
      <w:r w:rsidRPr="00C93E78">
        <w:rPr>
          <w:b/>
          <w:sz w:val="24"/>
          <w:szCs w:val="24"/>
        </w:rPr>
        <w:t xml:space="preserve">. </w:t>
      </w:r>
      <w:proofErr w:type="spellStart"/>
      <w:r w:rsidRPr="00C93E78">
        <w:rPr>
          <w:b/>
          <w:sz w:val="24"/>
          <w:szCs w:val="24"/>
        </w:rPr>
        <w:t>Vsak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profesor</w:t>
      </w:r>
      <w:proofErr w:type="spellEnd"/>
      <w:r w:rsidRPr="00C93E78">
        <w:rPr>
          <w:b/>
          <w:sz w:val="24"/>
          <w:szCs w:val="24"/>
        </w:rPr>
        <w:t xml:space="preserve"> v </w:t>
      </w:r>
      <w:proofErr w:type="spellStart"/>
      <w:r w:rsidRPr="00C93E78">
        <w:rPr>
          <w:b/>
          <w:sz w:val="24"/>
          <w:szCs w:val="24"/>
        </w:rPr>
        <w:t>posameznem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ocenjevalnem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obdobju</w:t>
      </w:r>
      <w:proofErr w:type="spellEnd"/>
      <w:r w:rsidRPr="00C93E78">
        <w:rPr>
          <w:b/>
          <w:sz w:val="24"/>
          <w:szCs w:val="24"/>
        </w:rPr>
        <w:t xml:space="preserve"> sam </w:t>
      </w:r>
      <w:proofErr w:type="spellStart"/>
      <w:r w:rsidRPr="00C93E78">
        <w:rPr>
          <w:b/>
          <w:sz w:val="24"/>
          <w:szCs w:val="24"/>
        </w:rPr>
        <w:t>določi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tematske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sklope</w:t>
      </w:r>
      <w:proofErr w:type="spellEnd"/>
      <w:r w:rsidRPr="00C93E78">
        <w:rPr>
          <w:b/>
          <w:sz w:val="24"/>
          <w:szCs w:val="24"/>
        </w:rPr>
        <w:t xml:space="preserve">, </w:t>
      </w:r>
      <w:proofErr w:type="spellStart"/>
      <w:r w:rsidRPr="00C93E78">
        <w:rPr>
          <w:b/>
          <w:sz w:val="24"/>
          <w:szCs w:val="24"/>
        </w:rPr>
        <w:t>ki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jih</w:t>
      </w:r>
      <w:proofErr w:type="spellEnd"/>
      <w:r w:rsidRPr="00C93E78">
        <w:rPr>
          <w:b/>
          <w:sz w:val="24"/>
          <w:szCs w:val="24"/>
        </w:rPr>
        <w:t xml:space="preserve"> na </w:t>
      </w:r>
      <w:proofErr w:type="spellStart"/>
      <w:r w:rsidRPr="00C93E78">
        <w:rPr>
          <w:b/>
          <w:sz w:val="24"/>
          <w:szCs w:val="24"/>
        </w:rPr>
        <w:t>koncu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predelane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snovi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tudi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oceni</w:t>
      </w:r>
      <w:proofErr w:type="spellEnd"/>
      <w:r w:rsidRPr="00C93E78">
        <w:rPr>
          <w:b/>
          <w:sz w:val="24"/>
          <w:szCs w:val="24"/>
        </w:rPr>
        <w:t xml:space="preserve">. </w:t>
      </w:r>
      <w:proofErr w:type="spellStart"/>
      <w:r w:rsidRPr="00C93E78">
        <w:rPr>
          <w:b/>
          <w:sz w:val="24"/>
          <w:szCs w:val="24"/>
        </w:rPr>
        <w:t>Vsak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profesor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samostojno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določi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katere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tematske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sklope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bo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ocenjeval</w:t>
      </w:r>
      <w:proofErr w:type="spellEnd"/>
      <w:r w:rsidRPr="00C93E78">
        <w:rPr>
          <w:b/>
          <w:sz w:val="24"/>
          <w:szCs w:val="24"/>
        </w:rPr>
        <w:t xml:space="preserve">, </w:t>
      </w:r>
      <w:proofErr w:type="spellStart"/>
      <w:r w:rsidRPr="00C93E78">
        <w:rPr>
          <w:b/>
          <w:sz w:val="24"/>
          <w:szCs w:val="24"/>
        </w:rPr>
        <w:t>natančno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pa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jih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opredeli</w:t>
      </w:r>
      <w:proofErr w:type="spellEnd"/>
      <w:r w:rsidRPr="00C93E78">
        <w:rPr>
          <w:b/>
          <w:sz w:val="24"/>
          <w:szCs w:val="24"/>
        </w:rPr>
        <w:t xml:space="preserve"> v </w:t>
      </w:r>
      <w:proofErr w:type="spellStart"/>
      <w:r w:rsidRPr="00C93E78">
        <w:rPr>
          <w:b/>
          <w:sz w:val="24"/>
          <w:szCs w:val="24"/>
        </w:rPr>
        <w:t>svojem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individualnem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letnem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načrtu</w:t>
      </w:r>
      <w:proofErr w:type="spellEnd"/>
      <w:r w:rsidRPr="00C93E78">
        <w:rPr>
          <w:b/>
          <w:sz w:val="24"/>
          <w:szCs w:val="24"/>
        </w:rPr>
        <w:t>.</w:t>
      </w: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C93E78">
        <w:rPr>
          <w:sz w:val="24"/>
          <w:szCs w:val="24"/>
        </w:rPr>
        <w:t>Napovedano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ocenjevanje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izvajajo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dijaki</w:t>
      </w:r>
      <w:proofErr w:type="spellEnd"/>
      <w:r w:rsidRPr="00C93E78">
        <w:rPr>
          <w:sz w:val="24"/>
          <w:szCs w:val="24"/>
        </w:rPr>
        <w:t xml:space="preserve"> v </w:t>
      </w:r>
      <w:proofErr w:type="spellStart"/>
      <w:r w:rsidRPr="00C93E78">
        <w:rPr>
          <w:sz w:val="24"/>
          <w:szCs w:val="24"/>
        </w:rPr>
        <w:t>obliki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praktične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izvedbe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oz</w:t>
      </w:r>
      <w:proofErr w:type="spellEnd"/>
      <w:r w:rsidRPr="00C93E78">
        <w:rPr>
          <w:sz w:val="24"/>
          <w:szCs w:val="24"/>
        </w:rPr>
        <w:t xml:space="preserve">. </w:t>
      </w:r>
      <w:proofErr w:type="spellStart"/>
      <w:r w:rsidRPr="00C93E78">
        <w:rPr>
          <w:sz w:val="24"/>
          <w:szCs w:val="24"/>
        </w:rPr>
        <w:t>prikaza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naloge</w:t>
      </w:r>
      <w:proofErr w:type="spellEnd"/>
      <w:r w:rsidRPr="00C93E78">
        <w:rPr>
          <w:sz w:val="24"/>
          <w:szCs w:val="24"/>
        </w:rPr>
        <w:t xml:space="preserve">. Do </w:t>
      </w: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  <w:r w:rsidRPr="00C93E78">
        <w:rPr>
          <w:sz w:val="24"/>
          <w:szCs w:val="24"/>
        </w:rPr>
        <w:t xml:space="preserve">10 </w:t>
      </w:r>
      <w:proofErr w:type="gramStart"/>
      <w:r w:rsidRPr="00C93E78">
        <w:rPr>
          <w:sz w:val="24"/>
          <w:szCs w:val="24"/>
        </w:rPr>
        <w:t>%</w:t>
      </w:r>
      <w:r w:rsidRPr="00C93E78">
        <w:rPr>
          <w:color w:val="FF0000"/>
          <w:sz w:val="24"/>
          <w:szCs w:val="24"/>
        </w:rPr>
        <w:t xml:space="preserve">  </w:t>
      </w:r>
      <w:proofErr w:type="spellStart"/>
      <w:r w:rsidRPr="00C93E78">
        <w:rPr>
          <w:sz w:val="24"/>
          <w:szCs w:val="24"/>
        </w:rPr>
        <w:t>ocene</w:t>
      </w:r>
      <w:proofErr w:type="spellEnd"/>
      <w:proofErr w:type="gramEnd"/>
      <w:r w:rsidRPr="00C93E78">
        <w:rPr>
          <w:sz w:val="24"/>
          <w:szCs w:val="24"/>
        </w:rPr>
        <w:t xml:space="preserve"> je </w:t>
      </w:r>
      <w:proofErr w:type="spellStart"/>
      <w:r w:rsidRPr="00C93E78">
        <w:rPr>
          <w:sz w:val="24"/>
          <w:szCs w:val="24"/>
        </w:rPr>
        <w:t>lahko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pridobljena</w:t>
      </w:r>
      <w:proofErr w:type="spellEnd"/>
      <w:r w:rsidRPr="00C93E78">
        <w:rPr>
          <w:sz w:val="24"/>
          <w:szCs w:val="24"/>
        </w:rPr>
        <w:t xml:space="preserve"> s </w:t>
      </w:r>
      <w:proofErr w:type="spellStart"/>
      <w:r w:rsidRPr="00C93E78">
        <w:rPr>
          <w:sz w:val="24"/>
          <w:szCs w:val="24"/>
        </w:rPr>
        <w:t>teoretičnimi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vsebinami</w:t>
      </w:r>
      <w:proofErr w:type="spellEnd"/>
      <w:r w:rsidRPr="00C93E78">
        <w:rPr>
          <w:sz w:val="24"/>
          <w:szCs w:val="24"/>
        </w:rPr>
        <w:t>.</w:t>
      </w:r>
    </w:p>
    <w:p w:rsidR="00C93E78" w:rsidRPr="00C93E78" w:rsidRDefault="00C93E78" w:rsidP="00C93E78">
      <w:pPr>
        <w:spacing w:line="360" w:lineRule="auto"/>
        <w:rPr>
          <w:b/>
          <w:bCs/>
          <w:sz w:val="24"/>
          <w:szCs w:val="24"/>
        </w:rPr>
      </w:pP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C93E78">
        <w:rPr>
          <w:bCs/>
          <w:sz w:val="24"/>
          <w:szCs w:val="24"/>
        </w:rPr>
        <w:t>Praktično</w:t>
      </w:r>
      <w:proofErr w:type="spellEnd"/>
      <w:r w:rsidRPr="00C93E78">
        <w:rPr>
          <w:bCs/>
          <w:sz w:val="24"/>
          <w:szCs w:val="24"/>
        </w:rPr>
        <w:t xml:space="preserve"> </w:t>
      </w:r>
      <w:proofErr w:type="spellStart"/>
      <w:r w:rsidRPr="00C93E78">
        <w:rPr>
          <w:bCs/>
          <w:sz w:val="24"/>
          <w:szCs w:val="24"/>
        </w:rPr>
        <w:t>izvajane</w:t>
      </w:r>
      <w:proofErr w:type="spellEnd"/>
      <w:r w:rsidRPr="00C93E78">
        <w:rPr>
          <w:bCs/>
          <w:sz w:val="24"/>
          <w:szCs w:val="24"/>
        </w:rPr>
        <w:t xml:space="preserve"> </w:t>
      </w:r>
      <w:proofErr w:type="spellStart"/>
      <w:r w:rsidRPr="00C93E78">
        <w:rPr>
          <w:bCs/>
          <w:sz w:val="24"/>
          <w:szCs w:val="24"/>
        </w:rPr>
        <w:t>naloge</w:t>
      </w:r>
      <w:proofErr w:type="spellEnd"/>
      <w:r w:rsidRPr="00C93E78">
        <w:rPr>
          <w:bCs/>
          <w:sz w:val="24"/>
          <w:szCs w:val="24"/>
        </w:rPr>
        <w:t>,</w:t>
      </w:r>
      <w:r w:rsidRPr="00C93E78">
        <w:rPr>
          <w:b/>
          <w:bCs/>
          <w:sz w:val="24"/>
          <w:szCs w:val="24"/>
        </w:rPr>
        <w:t xml:space="preserve"> </w:t>
      </w:r>
      <w:proofErr w:type="spellStart"/>
      <w:r w:rsidRPr="00C93E78">
        <w:rPr>
          <w:bCs/>
          <w:sz w:val="24"/>
          <w:szCs w:val="24"/>
        </w:rPr>
        <w:t>ki</w:t>
      </w:r>
      <w:proofErr w:type="spellEnd"/>
      <w:r w:rsidRPr="00C93E78">
        <w:rPr>
          <w:bCs/>
          <w:sz w:val="24"/>
          <w:szCs w:val="24"/>
        </w:rPr>
        <w:t xml:space="preserve"> </w:t>
      </w:r>
      <w:proofErr w:type="spellStart"/>
      <w:r w:rsidRPr="00C93E78">
        <w:rPr>
          <w:bCs/>
          <w:sz w:val="24"/>
          <w:szCs w:val="24"/>
        </w:rPr>
        <w:t>jih</w:t>
      </w:r>
      <w:proofErr w:type="spellEnd"/>
      <w:r w:rsidRPr="00C93E78">
        <w:rPr>
          <w:bCs/>
          <w:sz w:val="24"/>
          <w:szCs w:val="24"/>
        </w:rPr>
        <w:t xml:space="preserve"> </w:t>
      </w:r>
      <w:proofErr w:type="spellStart"/>
      <w:r w:rsidRPr="00C93E78">
        <w:rPr>
          <w:bCs/>
          <w:sz w:val="24"/>
          <w:szCs w:val="24"/>
        </w:rPr>
        <w:t>ocenjujemo</w:t>
      </w:r>
      <w:proofErr w:type="spellEnd"/>
      <w:r w:rsidRPr="00C93E78">
        <w:rPr>
          <w:bCs/>
          <w:sz w:val="24"/>
          <w:szCs w:val="24"/>
        </w:rPr>
        <w:t xml:space="preserve"> so </w:t>
      </w:r>
      <w:proofErr w:type="spellStart"/>
      <w:r w:rsidRPr="00C93E78">
        <w:rPr>
          <w:bCs/>
          <w:sz w:val="24"/>
          <w:szCs w:val="24"/>
        </w:rPr>
        <w:t>za</w:t>
      </w:r>
      <w:proofErr w:type="spellEnd"/>
      <w:r w:rsidRPr="00C93E78">
        <w:rPr>
          <w:bCs/>
          <w:sz w:val="24"/>
          <w:szCs w:val="24"/>
        </w:rPr>
        <w:t xml:space="preserve"> </w:t>
      </w:r>
      <w:proofErr w:type="spellStart"/>
      <w:r w:rsidRPr="00C93E78">
        <w:rPr>
          <w:bCs/>
          <w:sz w:val="24"/>
          <w:szCs w:val="24"/>
        </w:rPr>
        <w:t>vse</w:t>
      </w:r>
      <w:proofErr w:type="spellEnd"/>
      <w:r w:rsidRPr="00C93E78">
        <w:rPr>
          <w:bCs/>
          <w:sz w:val="24"/>
          <w:szCs w:val="24"/>
        </w:rPr>
        <w:t xml:space="preserve"> </w:t>
      </w:r>
      <w:proofErr w:type="spellStart"/>
      <w:r w:rsidRPr="00C93E78">
        <w:rPr>
          <w:bCs/>
          <w:sz w:val="24"/>
          <w:szCs w:val="24"/>
        </w:rPr>
        <w:t>dijake</w:t>
      </w:r>
      <w:proofErr w:type="spellEnd"/>
      <w:r w:rsidRPr="00C93E78">
        <w:rPr>
          <w:bCs/>
          <w:sz w:val="24"/>
          <w:szCs w:val="24"/>
        </w:rPr>
        <w:t xml:space="preserve"> (</w:t>
      </w:r>
      <w:proofErr w:type="spellStart"/>
      <w:r w:rsidRPr="00C93E78">
        <w:rPr>
          <w:bCs/>
          <w:sz w:val="24"/>
          <w:szCs w:val="24"/>
        </w:rPr>
        <w:t>skupine</w:t>
      </w:r>
      <w:proofErr w:type="spellEnd"/>
      <w:r w:rsidRPr="00C93E78">
        <w:rPr>
          <w:bCs/>
          <w:sz w:val="24"/>
          <w:szCs w:val="24"/>
        </w:rPr>
        <w:t xml:space="preserve">) </w:t>
      </w:r>
      <w:proofErr w:type="spellStart"/>
      <w:r w:rsidRPr="00C93E78">
        <w:rPr>
          <w:bCs/>
          <w:sz w:val="24"/>
          <w:szCs w:val="24"/>
        </w:rPr>
        <w:t>enake</w:t>
      </w:r>
      <w:proofErr w:type="spellEnd"/>
      <w:r w:rsidRPr="00C93E78">
        <w:rPr>
          <w:bCs/>
          <w:sz w:val="24"/>
          <w:szCs w:val="24"/>
        </w:rPr>
        <w:t xml:space="preserve"> in</w:t>
      </w:r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bodo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ocenjene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po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kriterijih</w:t>
      </w:r>
      <w:proofErr w:type="spellEnd"/>
      <w:r w:rsidRPr="00C93E78">
        <w:rPr>
          <w:sz w:val="24"/>
          <w:szCs w:val="24"/>
        </w:rPr>
        <w:t xml:space="preserve">, </w:t>
      </w:r>
      <w:proofErr w:type="spellStart"/>
      <w:r w:rsidRPr="00C93E78">
        <w:rPr>
          <w:sz w:val="24"/>
          <w:szCs w:val="24"/>
        </w:rPr>
        <w:t>zapisanimi</w:t>
      </w:r>
      <w:proofErr w:type="spellEnd"/>
      <w:r w:rsidRPr="00C93E78">
        <w:rPr>
          <w:sz w:val="24"/>
          <w:szCs w:val="24"/>
        </w:rPr>
        <w:t xml:space="preserve"> v </w:t>
      </w:r>
      <w:proofErr w:type="spellStart"/>
      <w:r w:rsidRPr="00C93E78">
        <w:rPr>
          <w:sz w:val="24"/>
          <w:szCs w:val="24"/>
        </w:rPr>
        <w:t>točki</w:t>
      </w:r>
      <w:proofErr w:type="spellEnd"/>
      <w:r w:rsidRPr="00C93E78">
        <w:rPr>
          <w:sz w:val="24"/>
          <w:szCs w:val="24"/>
        </w:rPr>
        <w:t xml:space="preserve"> 4 </w:t>
      </w:r>
      <w:proofErr w:type="spellStart"/>
      <w:r w:rsidRPr="00C93E78">
        <w:rPr>
          <w:b/>
          <w:sz w:val="24"/>
          <w:szCs w:val="24"/>
        </w:rPr>
        <w:t>teh</w:t>
      </w:r>
      <w:proofErr w:type="spellEnd"/>
      <w:r w:rsidRPr="00C93E78">
        <w:rPr>
          <w:b/>
          <w:sz w:val="24"/>
          <w:szCs w:val="24"/>
        </w:rPr>
        <w:t xml:space="preserve"> </w:t>
      </w:r>
      <w:proofErr w:type="spellStart"/>
      <w:r w:rsidRPr="00C93E78">
        <w:rPr>
          <w:b/>
          <w:sz w:val="24"/>
          <w:szCs w:val="24"/>
        </w:rPr>
        <w:t>navodil</w:t>
      </w:r>
      <w:proofErr w:type="spellEnd"/>
      <w:r w:rsidRPr="00C93E78">
        <w:rPr>
          <w:sz w:val="24"/>
          <w:szCs w:val="24"/>
        </w:rPr>
        <w:t>.</w:t>
      </w: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C93E78">
        <w:rPr>
          <w:sz w:val="24"/>
          <w:szCs w:val="24"/>
        </w:rPr>
        <w:t>Dijaki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opravljajo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nalogo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individualno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eden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za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drugim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po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poljubnem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ali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določenem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vrstnem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redu</w:t>
      </w:r>
      <w:proofErr w:type="spellEnd"/>
      <w:r w:rsidRPr="00C93E78">
        <w:rPr>
          <w:sz w:val="24"/>
          <w:szCs w:val="24"/>
        </w:rPr>
        <w:t xml:space="preserve">. </w:t>
      </w:r>
      <w:proofErr w:type="spellStart"/>
      <w:r w:rsidRPr="00C93E78">
        <w:rPr>
          <w:sz w:val="24"/>
          <w:szCs w:val="24"/>
        </w:rPr>
        <w:t>Če</w:t>
      </w:r>
      <w:proofErr w:type="spellEnd"/>
      <w:r w:rsidRPr="00C93E78">
        <w:rPr>
          <w:sz w:val="24"/>
          <w:szCs w:val="24"/>
        </w:rPr>
        <w:t xml:space="preserve"> se </w:t>
      </w:r>
      <w:proofErr w:type="spellStart"/>
      <w:r w:rsidRPr="00C93E78">
        <w:rPr>
          <w:sz w:val="24"/>
          <w:szCs w:val="24"/>
        </w:rPr>
        <w:t>naloga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izvaja</w:t>
      </w:r>
      <w:proofErr w:type="spellEnd"/>
      <w:r w:rsidRPr="00C93E78">
        <w:rPr>
          <w:sz w:val="24"/>
          <w:szCs w:val="24"/>
        </w:rPr>
        <w:t xml:space="preserve"> v </w:t>
      </w:r>
      <w:proofErr w:type="spellStart"/>
      <w:r w:rsidRPr="00C93E78">
        <w:rPr>
          <w:sz w:val="24"/>
          <w:szCs w:val="24"/>
        </w:rPr>
        <w:t>dvojicah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ali</w:t>
      </w:r>
      <w:proofErr w:type="spellEnd"/>
      <w:r w:rsidRPr="00C93E78">
        <w:rPr>
          <w:sz w:val="24"/>
          <w:szCs w:val="24"/>
        </w:rPr>
        <w:t xml:space="preserve"> v </w:t>
      </w:r>
      <w:proofErr w:type="spellStart"/>
      <w:r w:rsidRPr="00C93E78">
        <w:rPr>
          <w:sz w:val="24"/>
          <w:szCs w:val="24"/>
        </w:rPr>
        <w:t>skupini</w:t>
      </w:r>
      <w:proofErr w:type="spellEnd"/>
      <w:r w:rsidRPr="00C93E78">
        <w:rPr>
          <w:sz w:val="24"/>
          <w:szCs w:val="24"/>
        </w:rPr>
        <w:t xml:space="preserve">, se </w:t>
      </w:r>
      <w:proofErr w:type="spellStart"/>
      <w:r w:rsidRPr="00C93E78">
        <w:rPr>
          <w:sz w:val="24"/>
          <w:szCs w:val="24"/>
        </w:rPr>
        <w:t>ocenjuje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oba</w:t>
      </w:r>
      <w:proofErr w:type="spellEnd"/>
      <w:r w:rsidRPr="00C93E78">
        <w:rPr>
          <w:sz w:val="24"/>
          <w:szCs w:val="24"/>
        </w:rPr>
        <w:t xml:space="preserve"> (</w:t>
      </w:r>
      <w:proofErr w:type="spellStart"/>
      <w:r w:rsidRPr="00C93E78">
        <w:rPr>
          <w:sz w:val="24"/>
          <w:szCs w:val="24"/>
        </w:rPr>
        <w:t>vse</w:t>
      </w:r>
      <w:proofErr w:type="spellEnd"/>
      <w:r w:rsidRPr="00C93E78">
        <w:rPr>
          <w:sz w:val="24"/>
          <w:szCs w:val="24"/>
        </w:rPr>
        <w:t xml:space="preserve">) </w:t>
      </w:r>
      <w:proofErr w:type="spellStart"/>
      <w:r w:rsidRPr="00C93E78">
        <w:rPr>
          <w:sz w:val="24"/>
          <w:szCs w:val="24"/>
        </w:rPr>
        <w:t>hkrati</w:t>
      </w:r>
      <w:proofErr w:type="spellEnd"/>
      <w:r w:rsidRPr="00C93E78">
        <w:rPr>
          <w:sz w:val="24"/>
          <w:szCs w:val="24"/>
        </w:rPr>
        <w:t xml:space="preserve">. </w:t>
      </w:r>
      <w:proofErr w:type="spellStart"/>
      <w:r w:rsidRPr="00C93E78">
        <w:rPr>
          <w:sz w:val="24"/>
          <w:szCs w:val="24"/>
        </w:rPr>
        <w:t>Vse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dijake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oddelka</w:t>
      </w:r>
      <w:proofErr w:type="spellEnd"/>
      <w:r w:rsidRPr="00C93E78">
        <w:rPr>
          <w:sz w:val="24"/>
          <w:szCs w:val="24"/>
        </w:rPr>
        <w:t xml:space="preserve"> (</w:t>
      </w:r>
      <w:proofErr w:type="spellStart"/>
      <w:r w:rsidRPr="00C93E78">
        <w:rPr>
          <w:sz w:val="24"/>
          <w:szCs w:val="24"/>
        </w:rPr>
        <w:t>skupine</w:t>
      </w:r>
      <w:proofErr w:type="spellEnd"/>
      <w:r w:rsidRPr="00C93E78">
        <w:rPr>
          <w:sz w:val="24"/>
          <w:szCs w:val="24"/>
        </w:rPr>
        <w:t xml:space="preserve"> ŠVZ) </w:t>
      </w:r>
      <w:proofErr w:type="spellStart"/>
      <w:r w:rsidRPr="00C93E78">
        <w:rPr>
          <w:sz w:val="24"/>
          <w:szCs w:val="24"/>
        </w:rPr>
        <w:t>ocenimo</w:t>
      </w:r>
      <w:proofErr w:type="spellEnd"/>
      <w:r w:rsidRPr="00C93E78">
        <w:rPr>
          <w:sz w:val="24"/>
          <w:szCs w:val="24"/>
        </w:rPr>
        <w:t xml:space="preserve"> na </w:t>
      </w:r>
      <w:proofErr w:type="spellStart"/>
      <w:r w:rsidRPr="00C93E78">
        <w:rPr>
          <w:sz w:val="24"/>
          <w:szCs w:val="24"/>
        </w:rPr>
        <w:t>eni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oz</w:t>
      </w:r>
      <w:proofErr w:type="spellEnd"/>
      <w:r w:rsidRPr="00C93E78">
        <w:rPr>
          <w:sz w:val="24"/>
          <w:szCs w:val="24"/>
        </w:rPr>
        <w:t xml:space="preserve">. </w:t>
      </w:r>
      <w:proofErr w:type="spellStart"/>
      <w:proofErr w:type="gramStart"/>
      <w:r w:rsidRPr="00C93E78">
        <w:rPr>
          <w:sz w:val="24"/>
          <w:szCs w:val="24"/>
        </w:rPr>
        <w:t>dveh</w:t>
      </w:r>
      <w:proofErr w:type="spellEnd"/>
      <w:proofErr w:type="gram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šolskih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urah</w:t>
      </w:r>
      <w:proofErr w:type="spellEnd"/>
      <w:r w:rsidRPr="00C93E78">
        <w:rPr>
          <w:sz w:val="24"/>
          <w:szCs w:val="24"/>
        </w:rPr>
        <w:t xml:space="preserve"> (</w:t>
      </w:r>
      <w:proofErr w:type="spellStart"/>
      <w:r w:rsidRPr="00C93E78">
        <w:rPr>
          <w:sz w:val="24"/>
          <w:szCs w:val="24"/>
        </w:rPr>
        <w:t>odvisno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od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kompleksnosti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naloge</w:t>
      </w:r>
      <w:proofErr w:type="spellEnd"/>
      <w:r w:rsidRPr="00C93E78">
        <w:rPr>
          <w:sz w:val="24"/>
          <w:szCs w:val="24"/>
        </w:rPr>
        <w:t>).</w:t>
      </w: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  <w:r w:rsidRPr="00C93E78">
        <w:rPr>
          <w:sz w:val="24"/>
          <w:szCs w:val="24"/>
        </w:rPr>
        <w:t xml:space="preserve">V </w:t>
      </w:r>
      <w:proofErr w:type="spellStart"/>
      <w:r w:rsidRPr="00C93E78">
        <w:rPr>
          <w:sz w:val="24"/>
          <w:szCs w:val="24"/>
        </w:rPr>
        <w:t>primeru</w:t>
      </w:r>
      <w:proofErr w:type="spellEnd"/>
      <w:r w:rsidRPr="00C93E78">
        <w:rPr>
          <w:sz w:val="24"/>
          <w:szCs w:val="24"/>
        </w:rPr>
        <w:t xml:space="preserve">, da je </w:t>
      </w:r>
      <w:proofErr w:type="spellStart"/>
      <w:r w:rsidRPr="00C93E78">
        <w:rPr>
          <w:sz w:val="24"/>
          <w:szCs w:val="24"/>
        </w:rPr>
        <w:t>dijak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iz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zdravstvenih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razlogov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delno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opavičen</w:t>
      </w:r>
      <w:proofErr w:type="spellEnd"/>
      <w:r w:rsidRPr="00C93E78">
        <w:rPr>
          <w:sz w:val="24"/>
          <w:szCs w:val="24"/>
        </w:rPr>
        <w:t xml:space="preserve"> ŠVZ in ne </w:t>
      </w:r>
      <w:proofErr w:type="spellStart"/>
      <w:r w:rsidRPr="00C93E78">
        <w:rPr>
          <w:sz w:val="24"/>
          <w:szCs w:val="24"/>
        </w:rPr>
        <w:t>sme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opravljati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določene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vrste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aktivnosti</w:t>
      </w:r>
      <w:proofErr w:type="spellEnd"/>
      <w:r w:rsidRPr="00C93E78">
        <w:rPr>
          <w:sz w:val="24"/>
          <w:szCs w:val="24"/>
        </w:rPr>
        <w:t xml:space="preserve">, </w:t>
      </w:r>
      <w:proofErr w:type="spellStart"/>
      <w:r w:rsidRPr="00C93E78">
        <w:rPr>
          <w:sz w:val="24"/>
          <w:szCs w:val="24"/>
        </w:rPr>
        <w:t>takemu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dijaku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omogočimo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pridobitev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ocene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iz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teoretičnih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vsebin</w:t>
      </w:r>
      <w:proofErr w:type="spellEnd"/>
      <w:r w:rsidRPr="00C93E78">
        <w:rPr>
          <w:sz w:val="24"/>
          <w:szCs w:val="24"/>
        </w:rPr>
        <w:t xml:space="preserve">. </w:t>
      </w:r>
      <w:proofErr w:type="spellStart"/>
      <w:r w:rsidRPr="00C93E78">
        <w:rPr>
          <w:sz w:val="24"/>
          <w:szCs w:val="24"/>
        </w:rPr>
        <w:t>Seminarska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naloga</w:t>
      </w:r>
      <w:proofErr w:type="spellEnd"/>
      <w:r w:rsidRPr="00C93E78">
        <w:rPr>
          <w:sz w:val="24"/>
          <w:szCs w:val="24"/>
        </w:rPr>
        <w:t xml:space="preserve"> se </w:t>
      </w:r>
      <w:proofErr w:type="spellStart"/>
      <w:r w:rsidRPr="00C93E78">
        <w:rPr>
          <w:sz w:val="24"/>
          <w:szCs w:val="24"/>
        </w:rPr>
        <w:t>mora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navezovati</w:t>
      </w:r>
      <w:proofErr w:type="spellEnd"/>
      <w:r w:rsidRPr="00C93E78">
        <w:rPr>
          <w:sz w:val="24"/>
          <w:szCs w:val="24"/>
        </w:rPr>
        <w:t xml:space="preserve"> na </w:t>
      </w:r>
      <w:proofErr w:type="spellStart"/>
      <w:r w:rsidRPr="00C93E78">
        <w:rPr>
          <w:sz w:val="24"/>
          <w:szCs w:val="24"/>
        </w:rPr>
        <w:t>obravnavano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tematiko</w:t>
      </w:r>
      <w:proofErr w:type="spellEnd"/>
      <w:r w:rsidRPr="00C93E78">
        <w:rPr>
          <w:sz w:val="24"/>
          <w:szCs w:val="24"/>
        </w:rPr>
        <w:t xml:space="preserve"> in se </w:t>
      </w:r>
      <w:proofErr w:type="spellStart"/>
      <w:r w:rsidRPr="00C93E78">
        <w:rPr>
          <w:sz w:val="24"/>
          <w:szCs w:val="24"/>
        </w:rPr>
        <w:t>povezuje</w:t>
      </w:r>
      <w:proofErr w:type="spellEnd"/>
      <w:r w:rsidRPr="00C93E78">
        <w:rPr>
          <w:sz w:val="24"/>
          <w:szCs w:val="24"/>
        </w:rPr>
        <w:t xml:space="preserve"> s </w:t>
      </w:r>
      <w:proofErr w:type="spellStart"/>
      <w:r w:rsidRPr="00C93E78">
        <w:rPr>
          <w:sz w:val="24"/>
          <w:szCs w:val="24"/>
        </w:rPr>
        <w:t>podobno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tematiko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drugih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predmetov</w:t>
      </w:r>
      <w:proofErr w:type="spellEnd"/>
      <w:r w:rsidRPr="00C93E78">
        <w:rPr>
          <w:sz w:val="24"/>
          <w:szCs w:val="24"/>
        </w:rPr>
        <w:t xml:space="preserve"> (</w:t>
      </w:r>
      <w:proofErr w:type="spellStart"/>
      <w:r w:rsidRPr="00C93E78">
        <w:rPr>
          <w:sz w:val="24"/>
          <w:szCs w:val="24"/>
        </w:rPr>
        <w:t>medpredmetno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povezovanje</w:t>
      </w:r>
      <w:proofErr w:type="spellEnd"/>
      <w:r w:rsidRPr="00C93E78">
        <w:rPr>
          <w:sz w:val="24"/>
          <w:szCs w:val="24"/>
        </w:rPr>
        <w:t>).</w:t>
      </w:r>
    </w:p>
    <w:p w:rsidR="00C93E78" w:rsidRDefault="00C93E78" w:rsidP="00C93E78">
      <w:pPr>
        <w:spacing w:line="360" w:lineRule="auto"/>
        <w:rPr>
          <w:sz w:val="24"/>
          <w:szCs w:val="24"/>
          <w:u w:val="single"/>
        </w:rPr>
      </w:pPr>
    </w:p>
    <w:p w:rsidR="00C93E78" w:rsidRDefault="00C93E78" w:rsidP="00C93E78">
      <w:pPr>
        <w:spacing w:line="360" w:lineRule="auto"/>
        <w:rPr>
          <w:sz w:val="24"/>
          <w:szCs w:val="24"/>
          <w:u w:val="single"/>
        </w:rPr>
      </w:pPr>
    </w:p>
    <w:p w:rsidR="00C93E78" w:rsidRDefault="00C93E78" w:rsidP="00C93E78">
      <w:pPr>
        <w:spacing w:line="360" w:lineRule="auto"/>
        <w:rPr>
          <w:sz w:val="24"/>
          <w:szCs w:val="24"/>
          <w:u w:val="single"/>
        </w:rPr>
      </w:pPr>
    </w:p>
    <w:p w:rsidR="00C93E78" w:rsidRPr="00C93E78" w:rsidRDefault="00C93E78" w:rsidP="00C93E78">
      <w:pPr>
        <w:spacing w:line="360" w:lineRule="auto"/>
        <w:rPr>
          <w:sz w:val="24"/>
          <w:szCs w:val="24"/>
          <w:u w:val="single"/>
        </w:rPr>
      </w:pP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C93E78">
        <w:rPr>
          <w:sz w:val="24"/>
          <w:szCs w:val="24"/>
          <w:u w:val="single"/>
        </w:rPr>
        <w:lastRenderedPageBreak/>
        <w:t>Pri</w:t>
      </w:r>
      <w:proofErr w:type="spellEnd"/>
      <w:r w:rsidRPr="00C93E78">
        <w:rPr>
          <w:sz w:val="24"/>
          <w:szCs w:val="24"/>
          <w:u w:val="single"/>
        </w:rPr>
        <w:t xml:space="preserve"> </w:t>
      </w:r>
      <w:proofErr w:type="spellStart"/>
      <w:r w:rsidRPr="00C93E78">
        <w:rPr>
          <w:sz w:val="24"/>
          <w:szCs w:val="24"/>
          <w:u w:val="single"/>
        </w:rPr>
        <w:t>ocenjevanju</w:t>
      </w:r>
      <w:proofErr w:type="spellEnd"/>
      <w:r w:rsidRPr="00C93E78">
        <w:rPr>
          <w:sz w:val="24"/>
          <w:szCs w:val="24"/>
          <w:u w:val="single"/>
        </w:rPr>
        <w:t xml:space="preserve"> </w:t>
      </w:r>
      <w:proofErr w:type="spellStart"/>
      <w:r w:rsidRPr="00C93E78">
        <w:rPr>
          <w:sz w:val="24"/>
          <w:szCs w:val="24"/>
          <w:u w:val="single"/>
        </w:rPr>
        <w:t>referata</w:t>
      </w:r>
      <w:proofErr w:type="spellEnd"/>
      <w:r w:rsidRPr="00C93E78">
        <w:rPr>
          <w:sz w:val="24"/>
          <w:szCs w:val="24"/>
          <w:u w:val="single"/>
        </w:rPr>
        <w:t xml:space="preserve"> </w:t>
      </w:r>
      <w:proofErr w:type="spellStart"/>
      <w:r w:rsidRPr="00C93E78">
        <w:rPr>
          <w:sz w:val="24"/>
          <w:szCs w:val="24"/>
          <w:u w:val="single"/>
        </w:rPr>
        <w:t>vrednotimo</w:t>
      </w:r>
      <w:proofErr w:type="spellEnd"/>
      <w:r w:rsidRPr="00C93E78">
        <w:rPr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55"/>
        <w:gridCol w:w="1617"/>
      </w:tblGrid>
      <w:tr w:rsidR="00C93E78" w:rsidRPr="00C93E78" w:rsidTr="00FD1511">
        <w:tc>
          <w:tcPr>
            <w:tcW w:w="8028" w:type="dxa"/>
          </w:tcPr>
          <w:p w:rsidR="00C93E78" w:rsidRPr="00C93E78" w:rsidRDefault="00C93E78" w:rsidP="00C93E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proofErr w:type="spellStart"/>
            <w:r w:rsidRPr="00C93E78">
              <w:rPr>
                <w:sz w:val="24"/>
                <w:szCs w:val="24"/>
              </w:rPr>
              <w:t>oblika</w:t>
            </w:r>
            <w:proofErr w:type="spellEnd"/>
            <w:r w:rsidRPr="00C93E78">
              <w:rPr>
                <w:sz w:val="24"/>
                <w:szCs w:val="24"/>
              </w:rPr>
              <w:t xml:space="preserve"> in </w:t>
            </w:r>
            <w:proofErr w:type="spellStart"/>
            <w:r w:rsidRPr="00C93E78">
              <w:rPr>
                <w:sz w:val="24"/>
                <w:szCs w:val="24"/>
              </w:rPr>
              <w:t>zgradba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</w:p>
          <w:p w:rsidR="00C93E78" w:rsidRPr="00C93E78" w:rsidRDefault="00C93E78" w:rsidP="00C93E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proofErr w:type="spellStart"/>
            <w:r w:rsidRPr="00C93E78">
              <w:rPr>
                <w:sz w:val="24"/>
                <w:szCs w:val="24"/>
              </w:rPr>
              <w:t>pravilna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uporaba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izrazoslovja</w:t>
            </w:r>
            <w:proofErr w:type="spellEnd"/>
            <w:r w:rsidRPr="00C93E78">
              <w:rPr>
                <w:sz w:val="24"/>
                <w:szCs w:val="24"/>
              </w:rPr>
              <w:t xml:space="preserve"> (</w:t>
            </w:r>
            <w:proofErr w:type="spellStart"/>
            <w:r w:rsidRPr="00C93E78">
              <w:rPr>
                <w:sz w:val="24"/>
                <w:szCs w:val="24"/>
              </w:rPr>
              <w:t>terminologija</w:t>
            </w:r>
            <w:proofErr w:type="spellEnd"/>
            <w:r w:rsidRPr="00C93E78">
              <w:rPr>
                <w:sz w:val="24"/>
                <w:szCs w:val="24"/>
              </w:rPr>
              <w:t>)</w:t>
            </w:r>
          </w:p>
          <w:p w:rsidR="00C93E78" w:rsidRPr="00C93E78" w:rsidRDefault="00C93E78" w:rsidP="00C93E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proofErr w:type="spellStart"/>
            <w:proofErr w:type="gramStart"/>
            <w:r w:rsidRPr="00C93E78">
              <w:rPr>
                <w:sz w:val="24"/>
                <w:szCs w:val="24"/>
              </w:rPr>
              <w:t>ustrezna</w:t>
            </w:r>
            <w:proofErr w:type="spellEnd"/>
            <w:proofErr w:type="gram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predstavitev</w:t>
            </w:r>
            <w:proofErr w:type="spellEnd"/>
            <w:r w:rsidRPr="00C93E78">
              <w:rPr>
                <w:sz w:val="24"/>
                <w:szCs w:val="24"/>
              </w:rPr>
              <w:t xml:space="preserve"> in </w:t>
            </w:r>
            <w:proofErr w:type="spellStart"/>
            <w:r w:rsidRPr="00C93E78">
              <w:rPr>
                <w:sz w:val="24"/>
                <w:szCs w:val="24"/>
              </w:rPr>
              <w:t>analiza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tematike</w:t>
            </w:r>
            <w:proofErr w:type="spellEnd"/>
            <w:r w:rsidRPr="00C93E78">
              <w:rPr>
                <w:sz w:val="24"/>
                <w:szCs w:val="24"/>
              </w:rPr>
              <w:t xml:space="preserve">, </w:t>
            </w:r>
            <w:proofErr w:type="spellStart"/>
            <w:r w:rsidRPr="00C93E78">
              <w:rPr>
                <w:sz w:val="24"/>
                <w:szCs w:val="24"/>
              </w:rPr>
              <w:t>praktični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primeri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ter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uporabnost</w:t>
            </w:r>
            <w:proofErr w:type="spellEnd"/>
            <w:r w:rsidRPr="00C93E78">
              <w:rPr>
                <w:sz w:val="24"/>
                <w:szCs w:val="24"/>
              </w:rPr>
              <w:t xml:space="preserve"> v </w:t>
            </w:r>
            <w:proofErr w:type="spellStart"/>
            <w:r w:rsidRPr="00C93E78">
              <w:rPr>
                <w:sz w:val="24"/>
                <w:szCs w:val="24"/>
              </w:rPr>
              <w:t>praksi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oz</w:t>
            </w:r>
            <w:proofErr w:type="spellEnd"/>
            <w:r w:rsidRPr="00C93E78">
              <w:rPr>
                <w:sz w:val="24"/>
                <w:szCs w:val="24"/>
              </w:rPr>
              <w:t xml:space="preserve">. v </w:t>
            </w:r>
            <w:proofErr w:type="spellStart"/>
            <w:r w:rsidRPr="00C93E78">
              <w:rPr>
                <w:sz w:val="24"/>
                <w:szCs w:val="24"/>
              </w:rPr>
              <w:t>življenju</w:t>
            </w:r>
            <w:proofErr w:type="spellEnd"/>
          </w:p>
          <w:p w:rsidR="00C93E78" w:rsidRPr="00C93E78" w:rsidRDefault="00C93E78" w:rsidP="00C93E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proofErr w:type="spellStart"/>
            <w:r w:rsidRPr="00C93E78">
              <w:rPr>
                <w:sz w:val="24"/>
                <w:szCs w:val="24"/>
              </w:rPr>
              <w:t>zaključek</w:t>
            </w:r>
            <w:proofErr w:type="spellEnd"/>
            <w:r w:rsidRPr="00C93E78">
              <w:rPr>
                <w:sz w:val="24"/>
                <w:szCs w:val="24"/>
              </w:rPr>
              <w:t xml:space="preserve"> z </w:t>
            </w:r>
            <w:proofErr w:type="spellStart"/>
            <w:r w:rsidRPr="00C93E78">
              <w:rPr>
                <w:sz w:val="24"/>
                <w:szCs w:val="24"/>
              </w:rPr>
              <w:t>osebno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noto</w:t>
            </w:r>
            <w:proofErr w:type="spellEnd"/>
            <w:r w:rsidRPr="00C93E78">
              <w:rPr>
                <w:sz w:val="24"/>
                <w:szCs w:val="24"/>
              </w:rPr>
              <w:t xml:space="preserve"> (</w:t>
            </w:r>
            <w:proofErr w:type="spellStart"/>
            <w:r w:rsidRPr="00C93E78">
              <w:rPr>
                <w:sz w:val="24"/>
                <w:szCs w:val="24"/>
              </w:rPr>
              <w:t>ustrezen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delež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samostojnosti</w:t>
            </w:r>
            <w:proofErr w:type="spellEnd"/>
            <w:r w:rsidRPr="00C93E78">
              <w:rPr>
                <w:sz w:val="24"/>
                <w:szCs w:val="24"/>
              </w:rPr>
              <w:t xml:space="preserve"> in </w:t>
            </w:r>
            <w:proofErr w:type="spellStart"/>
            <w:r w:rsidRPr="00C93E78">
              <w:rPr>
                <w:sz w:val="24"/>
                <w:szCs w:val="24"/>
              </w:rPr>
              <w:t>izvirnosti</w:t>
            </w:r>
            <w:proofErr w:type="spellEnd"/>
            <w:r w:rsidRPr="00C93E78">
              <w:rPr>
                <w:sz w:val="24"/>
                <w:szCs w:val="24"/>
              </w:rPr>
              <w:t>)</w:t>
            </w:r>
          </w:p>
          <w:p w:rsidR="00C93E78" w:rsidRPr="00C93E78" w:rsidRDefault="00C93E78" w:rsidP="00C93E78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360" w:lineRule="auto"/>
              <w:textAlignment w:val="auto"/>
              <w:rPr>
                <w:sz w:val="24"/>
                <w:szCs w:val="24"/>
              </w:rPr>
            </w:pPr>
            <w:proofErr w:type="spellStart"/>
            <w:r w:rsidRPr="00C93E78">
              <w:rPr>
                <w:sz w:val="24"/>
                <w:szCs w:val="24"/>
              </w:rPr>
              <w:t>ustrezen</w:t>
            </w:r>
            <w:proofErr w:type="spellEnd"/>
            <w:r w:rsidRPr="00C93E78">
              <w:rPr>
                <w:sz w:val="24"/>
                <w:szCs w:val="24"/>
              </w:rPr>
              <w:t xml:space="preserve"> </w:t>
            </w:r>
            <w:proofErr w:type="spellStart"/>
            <w:r w:rsidRPr="00C93E78">
              <w:rPr>
                <w:sz w:val="24"/>
                <w:szCs w:val="24"/>
              </w:rPr>
              <w:t>zagovor</w:t>
            </w:r>
            <w:proofErr w:type="spellEnd"/>
          </w:p>
        </w:tc>
        <w:tc>
          <w:tcPr>
            <w:tcW w:w="1749" w:type="dxa"/>
          </w:tcPr>
          <w:p w:rsidR="00C93E78" w:rsidRPr="00C93E78" w:rsidRDefault="00C93E78" w:rsidP="00FD1511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93E78">
              <w:rPr>
                <w:sz w:val="24"/>
                <w:szCs w:val="24"/>
              </w:rPr>
              <w:t>10 %</w:t>
            </w:r>
          </w:p>
          <w:p w:rsidR="00C93E78" w:rsidRPr="00C93E78" w:rsidRDefault="00C93E78" w:rsidP="00FD1511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93E78">
              <w:rPr>
                <w:sz w:val="24"/>
                <w:szCs w:val="24"/>
              </w:rPr>
              <w:t>10 %</w:t>
            </w:r>
          </w:p>
          <w:p w:rsidR="00C93E78" w:rsidRPr="00C93E78" w:rsidRDefault="00C93E78" w:rsidP="00FD1511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93E78">
              <w:rPr>
                <w:sz w:val="24"/>
                <w:szCs w:val="24"/>
              </w:rPr>
              <w:t xml:space="preserve"> 60 %</w:t>
            </w:r>
          </w:p>
          <w:p w:rsidR="00C93E78" w:rsidRPr="00C93E78" w:rsidRDefault="00C93E78" w:rsidP="00FD1511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93E78" w:rsidRPr="00C93E78" w:rsidRDefault="00C93E78" w:rsidP="00FD1511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93E78">
              <w:rPr>
                <w:sz w:val="24"/>
                <w:szCs w:val="24"/>
              </w:rPr>
              <w:t>10 %</w:t>
            </w:r>
          </w:p>
          <w:p w:rsidR="00C93E78" w:rsidRPr="00C93E78" w:rsidRDefault="00C93E78" w:rsidP="00FD1511">
            <w:pPr>
              <w:widowControl w:val="0"/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C93E78">
              <w:rPr>
                <w:sz w:val="24"/>
                <w:szCs w:val="24"/>
              </w:rPr>
              <w:t>10 %</w:t>
            </w:r>
          </w:p>
        </w:tc>
      </w:tr>
    </w:tbl>
    <w:p w:rsidR="00C93E78" w:rsidRPr="00C93E78" w:rsidRDefault="00C93E78" w:rsidP="00C93E78">
      <w:pPr>
        <w:spacing w:line="360" w:lineRule="auto"/>
        <w:rPr>
          <w:sz w:val="24"/>
          <w:szCs w:val="24"/>
        </w:rPr>
      </w:pP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C93E78">
        <w:rPr>
          <w:sz w:val="24"/>
          <w:szCs w:val="24"/>
        </w:rPr>
        <w:t>Pri</w:t>
      </w:r>
      <w:proofErr w:type="spellEnd"/>
      <w:r w:rsidRPr="00C93E78">
        <w:rPr>
          <w:sz w:val="24"/>
          <w:szCs w:val="24"/>
        </w:rPr>
        <w:t xml:space="preserve"> ŠVZ ne </w:t>
      </w:r>
      <w:proofErr w:type="spellStart"/>
      <w:r w:rsidRPr="00C93E78">
        <w:rPr>
          <w:sz w:val="24"/>
          <w:szCs w:val="24"/>
        </w:rPr>
        <w:t>poznamo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klasičnih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domačih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nalog</w:t>
      </w:r>
      <w:proofErr w:type="spellEnd"/>
      <w:r w:rsidRPr="00C93E78">
        <w:rPr>
          <w:sz w:val="24"/>
          <w:szCs w:val="24"/>
        </w:rPr>
        <w:t xml:space="preserve"> in ne </w:t>
      </w:r>
      <w:proofErr w:type="spellStart"/>
      <w:r w:rsidRPr="00C93E78">
        <w:rPr>
          <w:sz w:val="24"/>
          <w:szCs w:val="24"/>
        </w:rPr>
        <w:t>sprotnega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učenja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doma</w:t>
      </w:r>
      <w:proofErr w:type="spellEnd"/>
      <w:r w:rsidRPr="00C93E78">
        <w:rPr>
          <w:sz w:val="24"/>
          <w:szCs w:val="24"/>
        </w:rPr>
        <w:t xml:space="preserve">. </w:t>
      </w:r>
    </w:p>
    <w:p w:rsidR="00C93E78" w:rsidRPr="00C93E78" w:rsidRDefault="00C93E78" w:rsidP="00C93E78">
      <w:pPr>
        <w:spacing w:line="360" w:lineRule="auto"/>
        <w:rPr>
          <w:sz w:val="24"/>
          <w:szCs w:val="24"/>
          <w:u w:val="single"/>
        </w:rPr>
      </w:pPr>
      <w:proofErr w:type="spellStart"/>
      <w:r w:rsidRPr="00C93E78">
        <w:rPr>
          <w:sz w:val="24"/>
          <w:szCs w:val="24"/>
        </w:rPr>
        <w:t>Iz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tega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razloga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dijaki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pri</w:t>
      </w:r>
      <w:proofErr w:type="spellEnd"/>
      <w:r w:rsidRPr="00C93E78">
        <w:rPr>
          <w:sz w:val="24"/>
          <w:szCs w:val="24"/>
        </w:rPr>
        <w:t xml:space="preserve"> ŠVZ ne </w:t>
      </w:r>
      <w:proofErr w:type="spellStart"/>
      <w:r w:rsidRPr="00C93E78">
        <w:rPr>
          <w:sz w:val="24"/>
          <w:szCs w:val="24"/>
        </w:rPr>
        <w:t>pridobivajo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bCs/>
          <w:sz w:val="24"/>
          <w:szCs w:val="24"/>
        </w:rPr>
        <w:t>ocene</w:t>
      </w:r>
      <w:proofErr w:type="spellEnd"/>
      <w:r w:rsidRPr="00C93E78">
        <w:rPr>
          <w:bCs/>
          <w:sz w:val="24"/>
          <w:szCs w:val="24"/>
        </w:rPr>
        <w:t xml:space="preserve"> na </w:t>
      </w:r>
      <w:proofErr w:type="spellStart"/>
      <w:r w:rsidRPr="00C93E78">
        <w:rPr>
          <w:bCs/>
          <w:sz w:val="24"/>
          <w:szCs w:val="24"/>
        </w:rPr>
        <w:t>podlagi</w:t>
      </w:r>
      <w:proofErr w:type="spellEnd"/>
      <w:r w:rsidRPr="00C93E78">
        <w:rPr>
          <w:bCs/>
          <w:sz w:val="24"/>
          <w:szCs w:val="24"/>
        </w:rPr>
        <w:t xml:space="preserve"> </w:t>
      </w:r>
      <w:proofErr w:type="spellStart"/>
      <w:r w:rsidRPr="00C93E78">
        <w:rPr>
          <w:bCs/>
          <w:sz w:val="24"/>
          <w:szCs w:val="24"/>
        </w:rPr>
        <w:t>kreditnih</w:t>
      </w:r>
      <w:proofErr w:type="spellEnd"/>
      <w:r w:rsidRPr="00C93E78">
        <w:rPr>
          <w:bCs/>
          <w:sz w:val="24"/>
          <w:szCs w:val="24"/>
        </w:rPr>
        <w:t xml:space="preserve"> </w:t>
      </w:r>
      <w:proofErr w:type="spellStart"/>
      <w:r w:rsidRPr="00C93E78">
        <w:rPr>
          <w:bCs/>
          <w:sz w:val="24"/>
          <w:szCs w:val="24"/>
        </w:rPr>
        <w:t>točk</w:t>
      </w:r>
      <w:proofErr w:type="spellEnd"/>
      <w:r w:rsidRPr="00C93E78">
        <w:rPr>
          <w:sz w:val="24"/>
          <w:szCs w:val="24"/>
        </w:rPr>
        <w:t>.</w:t>
      </w: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  <w:r w:rsidRPr="00C93E78">
        <w:rPr>
          <w:b/>
          <w:bCs/>
          <w:sz w:val="24"/>
          <w:szCs w:val="24"/>
        </w:rPr>
        <w:t xml:space="preserve">Z </w:t>
      </w:r>
      <w:proofErr w:type="spellStart"/>
      <w:r w:rsidRPr="00C93E78">
        <w:rPr>
          <w:b/>
          <w:bCs/>
          <w:sz w:val="24"/>
          <w:szCs w:val="24"/>
        </w:rPr>
        <w:t>odlično</w:t>
      </w:r>
      <w:proofErr w:type="spellEnd"/>
      <w:r w:rsidRPr="00C93E78">
        <w:rPr>
          <w:b/>
          <w:bCs/>
          <w:sz w:val="24"/>
          <w:szCs w:val="24"/>
        </w:rPr>
        <w:t xml:space="preserve"> </w:t>
      </w:r>
      <w:proofErr w:type="spellStart"/>
      <w:r w:rsidRPr="00C93E78">
        <w:rPr>
          <w:b/>
          <w:bCs/>
          <w:sz w:val="24"/>
          <w:szCs w:val="24"/>
        </w:rPr>
        <w:t>oceno</w:t>
      </w:r>
      <w:proofErr w:type="spellEnd"/>
      <w:r w:rsidRPr="00C93E78">
        <w:rPr>
          <w:b/>
          <w:bCs/>
          <w:sz w:val="24"/>
          <w:szCs w:val="24"/>
        </w:rPr>
        <w:t xml:space="preserve"> </w:t>
      </w:r>
      <w:proofErr w:type="spellStart"/>
      <w:r w:rsidRPr="00C93E78">
        <w:rPr>
          <w:b/>
          <w:bCs/>
          <w:sz w:val="24"/>
          <w:szCs w:val="24"/>
        </w:rPr>
        <w:t>nagradimo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tudi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vsakega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dijaka</w:t>
      </w:r>
      <w:proofErr w:type="spellEnd"/>
      <w:r w:rsidRPr="00C93E78">
        <w:rPr>
          <w:sz w:val="24"/>
          <w:szCs w:val="24"/>
        </w:rPr>
        <w:t xml:space="preserve">, </w:t>
      </w:r>
      <w:proofErr w:type="spellStart"/>
      <w:r w:rsidRPr="00C93E78">
        <w:rPr>
          <w:sz w:val="24"/>
          <w:szCs w:val="24"/>
        </w:rPr>
        <w:t>ki</w:t>
      </w:r>
      <w:proofErr w:type="spellEnd"/>
      <w:r w:rsidRPr="00C93E78">
        <w:rPr>
          <w:sz w:val="24"/>
          <w:szCs w:val="24"/>
        </w:rPr>
        <w:t>:</w:t>
      </w:r>
    </w:p>
    <w:p w:rsidR="00C93E78" w:rsidRPr="00C93E78" w:rsidRDefault="00C93E78" w:rsidP="00C93E78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proofErr w:type="spellStart"/>
      <w:r w:rsidRPr="00C93E78">
        <w:rPr>
          <w:sz w:val="24"/>
          <w:szCs w:val="24"/>
        </w:rPr>
        <w:t>Doseže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najmanj</w:t>
      </w:r>
      <w:proofErr w:type="spellEnd"/>
      <w:r w:rsidRPr="00C93E78">
        <w:rPr>
          <w:sz w:val="24"/>
          <w:szCs w:val="24"/>
        </w:rPr>
        <w:t xml:space="preserve"> 5. </w:t>
      </w:r>
      <w:proofErr w:type="spellStart"/>
      <w:r w:rsidRPr="00C93E78">
        <w:rPr>
          <w:sz w:val="24"/>
          <w:szCs w:val="24"/>
        </w:rPr>
        <w:t>mesto</w:t>
      </w:r>
      <w:proofErr w:type="spellEnd"/>
      <w:r w:rsidRPr="00C93E78">
        <w:rPr>
          <w:sz w:val="24"/>
          <w:szCs w:val="24"/>
        </w:rPr>
        <w:t xml:space="preserve"> na </w:t>
      </w:r>
      <w:proofErr w:type="spellStart"/>
      <w:r w:rsidRPr="00C93E78">
        <w:rPr>
          <w:sz w:val="24"/>
          <w:szCs w:val="24"/>
        </w:rPr>
        <w:t>državnem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športnem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tekmovanju</w:t>
      </w:r>
      <w:proofErr w:type="spellEnd"/>
      <w:r w:rsidRPr="00C93E78">
        <w:rPr>
          <w:sz w:val="24"/>
          <w:szCs w:val="24"/>
        </w:rPr>
        <w:t xml:space="preserve"> (</w:t>
      </w:r>
      <w:proofErr w:type="spellStart"/>
      <w:r w:rsidRPr="00C93E78">
        <w:rPr>
          <w:sz w:val="24"/>
          <w:szCs w:val="24"/>
        </w:rPr>
        <w:t>individualni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šport</w:t>
      </w:r>
      <w:proofErr w:type="spellEnd"/>
      <w:r w:rsidRPr="00C93E78">
        <w:rPr>
          <w:sz w:val="24"/>
          <w:szCs w:val="24"/>
        </w:rPr>
        <w:t xml:space="preserve"> – </w:t>
      </w:r>
      <w:proofErr w:type="spellStart"/>
      <w:r w:rsidRPr="00C93E78">
        <w:rPr>
          <w:sz w:val="24"/>
          <w:szCs w:val="24"/>
        </w:rPr>
        <w:t>pri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minimalno</w:t>
      </w:r>
      <w:proofErr w:type="spellEnd"/>
      <w:r w:rsidRPr="00C93E78">
        <w:rPr>
          <w:sz w:val="24"/>
          <w:szCs w:val="24"/>
        </w:rPr>
        <w:t xml:space="preserve"> 10-ih </w:t>
      </w:r>
      <w:proofErr w:type="spellStart"/>
      <w:r w:rsidRPr="00C93E78">
        <w:rPr>
          <w:sz w:val="24"/>
          <w:szCs w:val="24"/>
        </w:rPr>
        <w:t>udeležencih</w:t>
      </w:r>
      <w:proofErr w:type="spellEnd"/>
      <w:r w:rsidRPr="00C93E78">
        <w:rPr>
          <w:sz w:val="24"/>
          <w:szCs w:val="24"/>
        </w:rPr>
        <w:t xml:space="preserve"> v </w:t>
      </w:r>
      <w:proofErr w:type="spellStart"/>
      <w:r w:rsidRPr="00C93E78">
        <w:rPr>
          <w:sz w:val="24"/>
          <w:szCs w:val="24"/>
        </w:rPr>
        <w:t>kategoriji</w:t>
      </w:r>
      <w:proofErr w:type="spellEnd"/>
      <w:r w:rsidRPr="00C93E78">
        <w:rPr>
          <w:sz w:val="24"/>
          <w:szCs w:val="24"/>
        </w:rPr>
        <w:t>),</w:t>
      </w:r>
    </w:p>
    <w:p w:rsidR="00C93E78" w:rsidRPr="00C93E78" w:rsidRDefault="00C93E78" w:rsidP="00C93E78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proofErr w:type="spellStart"/>
      <w:r w:rsidRPr="00C93E78">
        <w:rPr>
          <w:sz w:val="24"/>
          <w:szCs w:val="24"/>
        </w:rPr>
        <w:t>doseže</w:t>
      </w:r>
      <w:proofErr w:type="spellEnd"/>
      <w:r w:rsidRPr="00C93E78">
        <w:rPr>
          <w:sz w:val="24"/>
          <w:szCs w:val="24"/>
        </w:rPr>
        <w:t xml:space="preserve"> 1. – 3. na </w:t>
      </w:r>
      <w:proofErr w:type="spellStart"/>
      <w:r w:rsidRPr="00C93E78">
        <w:rPr>
          <w:sz w:val="24"/>
          <w:szCs w:val="24"/>
        </w:rPr>
        <w:t>finalnem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tekmovanju</w:t>
      </w:r>
      <w:proofErr w:type="spellEnd"/>
      <w:r w:rsidRPr="00C93E78">
        <w:rPr>
          <w:sz w:val="24"/>
          <w:szCs w:val="24"/>
        </w:rPr>
        <w:t xml:space="preserve"> (</w:t>
      </w:r>
      <w:proofErr w:type="spellStart"/>
      <w:r w:rsidRPr="00C93E78">
        <w:rPr>
          <w:sz w:val="24"/>
          <w:szCs w:val="24"/>
        </w:rPr>
        <w:t>ekipni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športi</w:t>
      </w:r>
      <w:proofErr w:type="spellEnd"/>
      <w:r w:rsidRPr="00C93E78">
        <w:rPr>
          <w:sz w:val="24"/>
          <w:szCs w:val="24"/>
        </w:rPr>
        <w:t>),</w:t>
      </w:r>
    </w:p>
    <w:p w:rsidR="00C93E78" w:rsidRPr="00C93E78" w:rsidRDefault="00C93E78" w:rsidP="00C93E78">
      <w:pPr>
        <w:widowControl w:val="0"/>
        <w:numPr>
          <w:ilvl w:val="0"/>
          <w:numId w:val="4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C93E78">
        <w:rPr>
          <w:sz w:val="24"/>
          <w:szCs w:val="24"/>
        </w:rPr>
        <w:t xml:space="preserve">se </w:t>
      </w:r>
      <w:proofErr w:type="spellStart"/>
      <w:r w:rsidRPr="00C93E78">
        <w:rPr>
          <w:sz w:val="24"/>
          <w:szCs w:val="24"/>
        </w:rPr>
        <w:t>uvrsti</w:t>
      </w:r>
      <w:proofErr w:type="spellEnd"/>
      <w:r w:rsidRPr="00C93E78">
        <w:rPr>
          <w:sz w:val="24"/>
          <w:szCs w:val="24"/>
        </w:rPr>
        <w:t xml:space="preserve"> z </w:t>
      </w:r>
      <w:proofErr w:type="spellStart"/>
      <w:r w:rsidRPr="00C93E78">
        <w:rPr>
          <w:sz w:val="24"/>
          <w:szCs w:val="24"/>
        </w:rPr>
        <w:t>ekipo</w:t>
      </w:r>
      <w:proofErr w:type="spellEnd"/>
      <w:r w:rsidRPr="00C93E78">
        <w:rPr>
          <w:sz w:val="24"/>
          <w:szCs w:val="24"/>
        </w:rPr>
        <w:t xml:space="preserve"> na </w:t>
      </w:r>
      <w:proofErr w:type="spellStart"/>
      <w:r w:rsidRPr="00C93E78">
        <w:rPr>
          <w:sz w:val="24"/>
          <w:szCs w:val="24"/>
        </w:rPr>
        <w:t>državni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nivo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tekmovanja</w:t>
      </w:r>
      <w:proofErr w:type="spellEnd"/>
      <w:r w:rsidRPr="00C93E78">
        <w:rPr>
          <w:sz w:val="24"/>
          <w:szCs w:val="24"/>
        </w:rPr>
        <w:t xml:space="preserve"> in </w:t>
      </w:r>
      <w:proofErr w:type="spellStart"/>
      <w:r w:rsidRPr="00C93E78">
        <w:rPr>
          <w:sz w:val="24"/>
          <w:szCs w:val="24"/>
        </w:rPr>
        <w:t>ima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pri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tem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vidno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vlogo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za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dosego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tega</w:t>
      </w:r>
      <w:proofErr w:type="spellEnd"/>
      <w:r w:rsidRPr="00C93E78">
        <w:rPr>
          <w:sz w:val="24"/>
          <w:szCs w:val="24"/>
        </w:rPr>
        <w:t xml:space="preserve"> </w:t>
      </w:r>
      <w:proofErr w:type="spellStart"/>
      <w:r w:rsidRPr="00C93E78">
        <w:rPr>
          <w:sz w:val="24"/>
          <w:szCs w:val="24"/>
        </w:rPr>
        <w:t>rezultata</w:t>
      </w:r>
      <w:proofErr w:type="spellEnd"/>
      <w:r w:rsidRPr="00C93E78">
        <w:rPr>
          <w:sz w:val="24"/>
          <w:szCs w:val="24"/>
        </w:rPr>
        <w:t xml:space="preserve">. </w:t>
      </w:r>
    </w:p>
    <w:p w:rsidR="00C93E78" w:rsidRPr="008F2A4F" w:rsidRDefault="00C93E78" w:rsidP="00C93E78">
      <w:pPr>
        <w:spacing w:line="360" w:lineRule="auto"/>
        <w:ind w:left="360"/>
        <w:rPr>
          <w:b/>
          <w:sz w:val="24"/>
          <w:szCs w:val="24"/>
        </w:rPr>
      </w:pPr>
    </w:p>
    <w:p w:rsidR="00C93E78" w:rsidRPr="008F2A4F" w:rsidRDefault="00C93E78" w:rsidP="00C93E78">
      <w:pPr>
        <w:spacing w:line="360" w:lineRule="auto"/>
        <w:ind w:left="360"/>
        <w:rPr>
          <w:sz w:val="24"/>
          <w:szCs w:val="24"/>
        </w:rPr>
      </w:pPr>
      <w:r w:rsidRPr="008F2A4F">
        <w:rPr>
          <w:b/>
          <w:sz w:val="24"/>
          <w:szCs w:val="24"/>
        </w:rPr>
        <w:t>2</w:t>
      </w:r>
      <w:r w:rsidRPr="008F2A4F">
        <w:rPr>
          <w:sz w:val="24"/>
          <w:szCs w:val="24"/>
        </w:rPr>
        <w:t xml:space="preserve">.  </w:t>
      </w:r>
      <w:r w:rsidRPr="008F2A4F">
        <w:rPr>
          <w:b/>
          <w:sz w:val="24"/>
          <w:szCs w:val="24"/>
        </w:rPr>
        <w:t>OBTEŽENOST OCEN, PRIDOBLJENIH NA RAZLIČNE NAČINE</w:t>
      </w:r>
    </w:p>
    <w:p w:rsidR="00C93E78" w:rsidRPr="008F2A4F" w:rsidRDefault="00C93E78" w:rsidP="00C93E78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8F2A4F">
        <w:rPr>
          <w:bCs/>
          <w:sz w:val="24"/>
          <w:szCs w:val="24"/>
        </w:rPr>
        <w:t>Vse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ocene</w:t>
      </w:r>
      <w:proofErr w:type="spellEnd"/>
      <w:r w:rsidRPr="008F2A4F">
        <w:rPr>
          <w:bCs/>
          <w:sz w:val="24"/>
          <w:szCs w:val="24"/>
        </w:rPr>
        <w:t xml:space="preserve"> so </w:t>
      </w:r>
      <w:proofErr w:type="spellStart"/>
      <w:r w:rsidRPr="008F2A4F">
        <w:rPr>
          <w:bCs/>
          <w:sz w:val="24"/>
          <w:szCs w:val="24"/>
        </w:rPr>
        <w:t>enakovredne</w:t>
      </w:r>
      <w:proofErr w:type="spellEnd"/>
      <w:r w:rsidRPr="008F2A4F">
        <w:rPr>
          <w:bCs/>
          <w:sz w:val="24"/>
          <w:szCs w:val="24"/>
        </w:rPr>
        <w:t>.</w:t>
      </w:r>
    </w:p>
    <w:p w:rsidR="00C93E78" w:rsidRPr="008F2A4F" w:rsidRDefault="00C93E78" w:rsidP="00C93E78">
      <w:pPr>
        <w:tabs>
          <w:tab w:val="left" w:pos="720"/>
        </w:tabs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widowControl w:val="0"/>
        <w:numPr>
          <w:ilvl w:val="0"/>
          <w:numId w:val="6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F2A4F">
        <w:rPr>
          <w:b/>
          <w:sz w:val="24"/>
          <w:szCs w:val="24"/>
        </w:rPr>
        <w:t>NAPOVEDOVANJE OCENJEVANJA: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Dijakom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napovemo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ocenjevanje</w:t>
      </w:r>
      <w:proofErr w:type="spellEnd"/>
      <w:r w:rsidRPr="008F2A4F">
        <w:rPr>
          <w:sz w:val="24"/>
          <w:szCs w:val="24"/>
        </w:rPr>
        <w:t>. Le-</w:t>
      </w:r>
      <w:proofErr w:type="spellStart"/>
      <w:r w:rsidRPr="008F2A4F">
        <w:rPr>
          <w:sz w:val="24"/>
          <w:szCs w:val="24"/>
        </w:rPr>
        <w:t>to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sledi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utrjevanju</w:t>
      </w:r>
      <w:proofErr w:type="spellEnd"/>
      <w:r w:rsidRPr="008F2A4F">
        <w:rPr>
          <w:sz w:val="24"/>
          <w:szCs w:val="24"/>
        </w:rPr>
        <w:t xml:space="preserve"> in </w:t>
      </w:r>
      <w:proofErr w:type="spellStart"/>
      <w:r w:rsidRPr="008F2A4F">
        <w:rPr>
          <w:sz w:val="24"/>
          <w:szCs w:val="24"/>
        </w:rPr>
        <w:t>preverjanju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znanja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iz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neke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snovi</w:t>
      </w:r>
      <w:proofErr w:type="spellEnd"/>
      <w:r w:rsidRPr="008F2A4F">
        <w:rPr>
          <w:sz w:val="24"/>
          <w:szCs w:val="24"/>
        </w:rPr>
        <w:t>.</w:t>
      </w:r>
    </w:p>
    <w:p w:rsidR="00C93E78" w:rsidRDefault="00C93E78" w:rsidP="00C93E78">
      <w:pPr>
        <w:spacing w:line="360" w:lineRule="auto"/>
        <w:rPr>
          <w:sz w:val="24"/>
          <w:szCs w:val="24"/>
        </w:rPr>
      </w:pPr>
    </w:p>
    <w:p w:rsidR="00C93E78" w:rsidRDefault="00C93E78" w:rsidP="00C93E78">
      <w:pPr>
        <w:spacing w:line="360" w:lineRule="auto"/>
        <w:rPr>
          <w:sz w:val="24"/>
          <w:szCs w:val="24"/>
        </w:rPr>
      </w:pPr>
    </w:p>
    <w:p w:rsidR="00C93E78" w:rsidRDefault="00C93E78" w:rsidP="00C93E78">
      <w:pPr>
        <w:spacing w:line="360" w:lineRule="auto"/>
        <w:rPr>
          <w:sz w:val="24"/>
          <w:szCs w:val="24"/>
        </w:rPr>
      </w:pPr>
    </w:p>
    <w:p w:rsidR="00C93E78" w:rsidRDefault="00C93E78" w:rsidP="00C93E78">
      <w:pPr>
        <w:spacing w:line="360" w:lineRule="auto"/>
        <w:rPr>
          <w:sz w:val="24"/>
          <w:szCs w:val="24"/>
        </w:rPr>
      </w:pPr>
    </w:p>
    <w:p w:rsidR="00C93E78" w:rsidRDefault="00C93E78" w:rsidP="00C93E78">
      <w:pPr>
        <w:spacing w:line="360" w:lineRule="auto"/>
        <w:rPr>
          <w:sz w:val="24"/>
          <w:szCs w:val="24"/>
        </w:rPr>
      </w:pPr>
    </w:p>
    <w:p w:rsidR="00C93E78" w:rsidRDefault="00C93E78" w:rsidP="00C93E78">
      <w:pPr>
        <w:spacing w:line="360" w:lineRule="auto"/>
        <w:rPr>
          <w:sz w:val="24"/>
          <w:szCs w:val="24"/>
        </w:rPr>
      </w:pPr>
    </w:p>
    <w:p w:rsidR="00C93E78" w:rsidRDefault="00C93E78" w:rsidP="00C93E78">
      <w:pPr>
        <w:spacing w:line="360" w:lineRule="auto"/>
        <w:rPr>
          <w:sz w:val="24"/>
          <w:szCs w:val="24"/>
        </w:rPr>
      </w:pPr>
    </w:p>
    <w:p w:rsidR="00C93E78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widowControl w:val="0"/>
        <w:numPr>
          <w:ilvl w:val="0"/>
          <w:numId w:val="7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8F2A4F">
        <w:rPr>
          <w:b/>
          <w:sz w:val="24"/>
          <w:szCs w:val="24"/>
        </w:rPr>
        <w:lastRenderedPageBreak/>
        <w:t>KRITERIJI OCENJEVANJA: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6972"/>
      </w:tblGrid>
      <w:tr w:rsidR="00C93E78" w:rsidRPr="008F2A4F" w:rsidTr="00FD1511">
        <w:trPr>
          <w:trHeight w:val="614"/>
        </w:trPr>
        <w:tc>
          <w:tcPr>
            <w:tcW w:w="9720" w:type="dxa"/>
            <w:gridSpan w:val="2"/>
          </w:tcPr>
          <w:p w:rsidR="00C93E78" w:rsidRPr="008F2A4F" w:rsidRDefault="00C93E78" w:rsidP="00FD1511">
            <w:pPr>
              <w:pStyle w:val="Naslov1"/>
              <w:spacing w:line="360" w:lineRule="auto"/>
              <w:rPr>
                <w:sz w:val="24"/>
                <w:szCs w:val="24"/>
                <w:lang w:val="sl-SI"/>
              </w:rPr>
            </w:pPr>
            <w:bookmarkStart w:id="2" w:name="_Toc333442209"/>
            <w:bookmarkStart w:id="3" w:name="_Toc333442258"/>
            <w:bookmarkStart w:id="4" w:name="_Toc333442492"/>
            <w:r w:rsidRPr="008F2A4F">
              <w:rPr>
                <w:sz w:val="24"/>
                <w:szCs w:val="24"/>
                <w:lang w:val="sl-SI"/>
              </w:rPr>
              <w:t>SPLOŠNI OPISNIKI KRITERIJA OCENJEVANJA</w:t>
            </w:r>
            <w:bookmarkEnd w:id="2"/>
            <w:bookmarkEnd w:id="3"/>
            <w:bookmarkEnd w:id="4"/>
          </w:p>
          <w:p w:rsidR="00C93E78" w:rsidRPr="008F2A4F" w:rsidRDefault="00C93E78" w:rsidP="00FD151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C93E78" w:rsidRPr="008F2A4F" w:rsidTr="00FD1511">
        <w:trPr>
          <w:trHeight w:val="1390"/>
        </w:trPr>
        <w:tc>
          <w:tcPr>
            <w:tcW w:w="2070" w:type="dxa"/>
          </w:tcPr>
          <w:p w:rsidR="00C93E78" w:rsidRPr="008F2A4F" w:rsidRDefault="00C93E78" w:rsidP="00FD151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8F2A4F">
              <w:rPr>
                <w:b/>
                <w:sz w:val="24"/>
                <w:szCs w:val="24"/>
              </w:rPr>
              <w:t>Odlično</w:t>
            </w:r>
            <w:proofErr w:type="spellEnd"/>
            <w:r w:rsidRPr="008F2A4F">
              <w:rPr>
                <w:b/>
                <w:sz w:val="24"/>
                <w:szCs w:val="24"/>
              </w:rPr>
              <w:t xml:space="preserve">          5 </w:t>
            </w:r>
          </w:p>
          <w:p w:rsidR="00C93E78" w:rsidRPr="008F2A4F" w:rsidRDefault="00C93E78" w:rsidP="00FD1511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C93E78" w:rsidRPr="008F2A4F" w:rsidRDefault="00C93E78" w:rsidP="00FD151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8F2A4F">
              <w:rPr>
                <w:b/>
                <w:sz w:val="24"/>
                <w:szCs w:val="24"/>
              </w:rPr>
              <w:t>Prav</w:t>
            </w:r>
            <w:proofErr w:type="spellEnd"/>
            <w:r w:rsidRPr="008F2A4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F2A4F">
              <w:rPr>
                <w:b/>
                <w:sz w:val="24"/>
                <w:szCs w:val="24"/>
              </w:rPr>
              <w:t>dobro</w:t>
            </w:r>
            <w:proofErr w:type="spellEnd"/>
            <w:r w:rsidRPr="008F2A4F">
              <w:rPr>
                <w:b/>
                <w:sz w:val="24"/>
                <w:szCs w:val="24"/>
              </w:rPr>
              <w:t xml:space="preserve">     4</w:t>
            </w:r>
          </w:p>
          <w:p w:rsidR="00C93E78" w:rsidRPr="008F2A4F" w:rsidRDefault="00C93E78" w:rsidP="00FD151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8F2A4F">
              <w:rPr>
                <w:b/>
                <w:sz w:val="24"/>
                <w:szCs w:val="24"/>
              </w:rPr>
              <w:t>Dobro</w:t>
            </w:r>
            <w:proofErr w:type="spellEnd"/>
            <w:r w:rsidRPr="008F2A4F">
              <w:rPr>
                <w:b/>
                <w:sz w:val="24"/>
                <w:szCs w:val="24"/>
              </w:rPr>
              <w:t xml:space="preserve">             3</w:t>
            </w:r>
          </w:p>
          <w:p w:rsidR="00C93E78" w:rsidRPr="008F2A4F" w:rsidRDefault="00C93E78" w:rsidP="00FD1511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8F2A4F">
              <w:rPr>
                <w:b/>
                <w:sz w:val="24"/>
                <w:szCs w:val="24"/>
              </w:rPr>
              <w:t>Zadostno</w:t>
            </w:r>
            <w:proofErr w:type="spellEnd"/>
            <w:r w:rsidRPr="008F2A4F">
              <w:rPr>
                <w:b/>
                <w:sz w:val="24"/>
                <w:szCs w:val="24"/>
              </w:rPr>
              <w:t xml:space="preserve">        2</w:t>
            </w:r>
          </w:p>
          <w:p w:rsidR="00C93E78" w:rsidRPr="008F2A4F" w:rsidRDefault="00C93E78" w:rsidP="00FD151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2A4F">
              <w:rPr>
                <w:b/>
                <w:sz w:val="24"/>
                <w:szCs w:val="24"/>
              </w:rPr>
              <w:t>Nezadostno</w:t>
            </w:r>
            <w:proofErr w:type="spellEnd"/>
            <w:r w:rsidRPr="008F2A4F">
              <w:rPr>
                <w:b/>
                <w:sz w:val="24"/>
                <w:szCs w:val="24"/>
              </w:rPr>
              <w:t xml:space="preserve">    1 </w:t>
            </w:r>
          </w:p>
        </w:tc>
        <w:tc>
          <w:tcPr>
            <w:tcW w:w="7650" w:type="dxa"/>
          </w:tcPr>
          <w:p w:rsidR="00C93E78" w:rsidRPr="008F2A4F" w:rsidRDefault="00C93E78" w:rsidP="00FD1511">
            <w:pPr>
              <w:pStyle w:val="Telobesedila-zamik"/>
              <w:tabs>
                <w:tab w:val="left" w:pos="1260"/>
                <w:tab w:val="left" w:pos="2340"/>
              </w:tabs>
              <w:spacing w:line="360" w:lineRule="auto"/>
              <w:ind w:left="0" w:firstLine="0"/>
              <w:jc w:val="both"/>
              <w:rPr>
                <w:sz w:val="24"/>
              </w:rPr>
            </w:pPr>
            <w:r w:rsidRPr="008F2A4F">
              <w:rPr>
                <w:sz w:val="24"/>
              </w:rPr>
              <w:t>Dijak opravi nalogo (prvino, sestavo…) samostojno, tekoče, skladno, v primernem tempu ter tehnično in taktično pravilno.</w:t>
            </w:r>
          </w:p>
          <w:p w:rsidR="00C93E78" w:rsidRPr="008F2A4F" w:rsidRDefault="00C93E78" w:rsidP="00FD1511">
            <w:pPr>
              <w:pStyle w:val="Telobesedila-zamik"/>
              <w:tabs>
                <w:tab w:val="left" w:pos="2340"/>
              </w:tabs>
              <w:spacing w:line="360" w:lineRule="auto"/>
              <w:jc w:val="both"/>
              <w:rPr>
                <w:sz w:val="24"/>
              </w:rPr>
            </w:pPr>
            <w:r w:rsidRPr="008F2A4F">
              <w:rPr>
                <w:sz w:val="24"/>
              </w:rPr>
              <w:t>Dijak opravi nalogo tekoče, vendar z manjšimi napakami.</w:t>
            </w:r>
          </w:p>
          <w:p w:rsidR="00C93E78" w:rsidRPr="008F2A4F" w:rsidRDefault="00C93E78" w:rsidP="00FD1511">
            <w:pPr>
              <w:pStyle w:val="Telobesedila-zamik"/>
              <w:tabs>
                <w:tab w:val="left" w:pos="2340"/>
              </w:tabs>
              <w:spacing w:line="360" w:lineRule="auto"/>
              <w:jc w:val="both"/>
              <w:rPr>
                <w:sz w:val="24"/>
              </w:rPr>
            </w:pPr>
            <w:r w:rsidRPr="008F2A4F">
              <w:rPr>
                <w:sz w:val="24"/>
              </w:rPr>
              <w:t xml:space="preserve">Dijak opravi nalogo tekoče, vendar z več napakami. </w:t>
            </w:r>
          </w:p>
          <w:p w:rsidR="00C93E78" w:rsidRPr="008F2A4F" w:rsidRDefault="00C93E78" w:rsidP="00FD1511">
            <w:pPr>
              <w:pStyle w:val="Telobesedila-zamik"/>
              <w:tabs>
                <w:tab w:val="left" w:pos="2340"/>
              </w:tabs>
              <w:spacing w:line="360" w:lineRule="auto"/>
              <w:jc w:val="both"/>
              <w:rPr>
                <w:sz w:val="24"/>
              </w:rPr>
            </w:pPr>
            <w:r w:rsidRPr="008F2A4F">
              <w:rPr>
                <w:sz w:val="24"/>
              </w:rPr>
              <w:t>Dijak opravi nalogo z večjimi napakami, izvedba pa je manj zanesljiva.</w:t>
            </w:r>
          </w:p>
          <w:p w:rsidR="00C93E78" w:rsidRPr="008F2A4F" w:rsidRDefault="00C93E78" w:rsidP="00FD1511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8F2A4F">
              <w:rPr>
                <w:sz w:val="24"/>
                <w:szCs w:val="24"/>
              </w:rPr>
              <w:t>Dijak</w:t>
            </w:r>
            <w:proofErr w:type="spellEnd"/>
            <w:r w:rsidRPr="008F2A4F">
              <w:rPr>
                <w:sz w:val="24"/>
                <w:szCs w:val="24"/>
              </w:rPr>
              <w:t xml:space="preserve"> ne </w:t>
            </w:r>
            <w:proofErr w:type="spellStart"/>
            <w:r w:rsidRPr="008F2A4F">
              <w:rPr>
                <w:sz w:val="24"/>
                <w:szCs w:val="24"/>
              </w:rPr>
              <w:t>opravi</w:t>
            </w:r>
            <w:proofErr w:type="spellEnd"/>
            <w:r w:rsidRPr="008F2A4F">
              <w:rPr>
                <w:sz w:val="24"/>
                <w:szCs w:val="24"/>
              </w:rPr>
              <w:t xml:space="preserve"> </w:t>
            </w:r>
            <w:proofErr w:type="spellStart"/>
            <w:r w:rsidRPr="008F2A4F">
              <w:rPr>
                <w:sz w:val="24"/>
                <w:szCs w:val="24"/>
              </w:rPr>
              <w:t>minimalnih</w:t>
            </w:r>
            <w:proofErr w:type="spellEnd"/>
            <w:r w:rsidRPr="008F2A4F">
              <w:rPr>
                <w:sz w:val="24"/>
                <w:szCs w:val="24"/>
              </w:rPr>
              <w:t xml:space="preserve"> </w:t>
            </w:r>
            <w:proofErr w:type="spellStart"/>
            <w:r w:rsidRPr="008F2A4F">
              <w:rPr>
                <w:sz w:val="24"/>
                <w:szCs w:val="24"/>
              </w:rPr>
              <w:t>zahtev</w:t>
            </w:r>
            <w:proofErr w:type="spellEnd"/>
            <w:r w:rsidRPr="008F2A4F">
              <w:rPr>
                <w:sz w:val="24"/>
                <w:szCs w:val="24"/>
              </w:rPr>
              <w:t xml:space="preserve"> </w:t>
            </w:r>
            <w:proofErr w:type="spellStart"/>
            <w:r w:rsidRPr="008F2A4F">
              <w:rPr>
                <w:sz w:val="24"/>
                <w:szCs w:val="24"/>
              </w:rPr>
              <w:t>izbrane</w:t>
            </w:r>
            <w:proofErr w:type="spellEnd"/>
            <w:r w:rsidRPr="008F2A4F">
              <w:rPr>
                <w:sz w:val="24"/>
                <w:szCs w:val="24"/>
              </w:rPr>
              <w:t xml:space="preserve"> </w:t>
            </w:r>
            <w:proofErr w:type="spellStart"/>
            <w:r w:rsidRPr="008F2A4F">
              <w:rPr>
                <w:sz w:val="24"/>
                <w:szCs w:val="24"/>
              </w:rPr>
              <w:t>naloge</w:t>
            </w:r>
            <w:proofErr w:type="spellEnd"/>
            <w:r w:rsidRPr="008F2A4F">
              <w:rPr>
                <w:sz w:val="24"/>
                <w:szCs w:val="24"/>
              </w:rPr>
              <w:t>.</w:t>
            </w:r>
          </w:p>
        </w:tc>
      </w:tr>
    </w:tbl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b/>
          <w:sz w:val="24"/>
          <w:szCs w:val="24"/>
        </w:rPr>
      </w:pPr>
      <w:proofErr w:type="spellStart"/>
      <w:r w:rsidRPr="008F2A4F">
        <w:rPr>
          <w:b/>
          <w:sz w:val="24"/>
          <w:szCs w:val="24"/>
        </w:rPr>
        <w:t>Opisniki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kriterija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ocenjevanje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posameznih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športnih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področij</w:t>
      </w:r>
      <w:proofErr w:type="spellEnd"/>
      <w:r w:rsidRPr="008F2A4F">
        <w:rPr>
          <w:b/>
          <w:sz w:val="24"/>
          <w:szCs w:val="24"/>
        </w:rPr>
        <w:t xml:space="preserve"> (</w:t>
      </w:r>
      <w:proofErr w:type="spellStart"/>
      <w:r w:rsidRPr="008F2A4F">
        <w:rPr>
          <w:b/>
          <w:sz w:val="24"/>
          <w:szCs w:val="24"/>
        </w:rPr>
        <w:t>tematskih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sklopov</w:t>
      </w:r>
      <w:proofErr w:type="spellEnd"/>
      <w:r w:rsidRPr="008F2A4F">
        <w:rPr>
          <w:b/>
          <w:sz w:val="24"/>
          <w:szCs w:val="24"/>
        </w:rPr>
        <w:t xml:space="preserve">) so </w:t>
      </w:r>
      <w:proofErr w:type="spellStart"/>
      <w:r>
        <w:rPr>
          <w:b/>
          <w:sz w:val="24"/>
          <w:szCs w:val="24"/>
        </w:rPr>
        <w:t>zapisani</w:t>
      </w:r>
      <w:proofErr w:type="spellEnd"/>
      <w:r>
        <w:rPr>
          <w:b/>
          <w:sz w:val="24"/>
          <w:szCs w:val="24"/>
        </w:rPr>
        <w:t xml:space="preserve"> v </w:t>
      </w:r>
      <w:proofErr w:type="spellStart"/>
      <w:r>
        <w:rPr>
          <w:b/>
          <w:sz w:val="24"/>
          <w:szCs w:val="24"/>
        </w:rPr>
        <w:t>prilogi</w:t>
      </w:r>
      <w:proofErr w:type="spellEnd"/>
      <w:r>
        <w:rPr>
          <w:b/>
          <w:sz w:val="24"/>
          <w:szCs w:val="24"/>
        </w:rPr>
        <w:t xml:space="preserve"> k LDN </w:t>
      </w:r>
      <w:proofErr w:type="spellStart"/>
      <w:r>
        <w:rPr>
          <w:b/>
          <w:sz w:val="24"/>
          <w:szCs w:val="24"/>
        </w:rPr>
        <w:t>aktiva</w:t>
      </w:r>
      <w:proofErr w:type="spellEnd"/>
      <w:r>
        <w:rPr>
          <w:b/>
          <w:sz w:val="24"/>
          <w:szCs w:val="24"/>
        </w:rPr>
        <w:t xml:space="preserve"> in v </w:t>
      </w:r>
      <w:proofErr w:type="spellStart"/>
      <w:r>
        <w:rPr>
          <w:b/>
          <w:sz w:val="24"/>
          <w:szCs w:val="24"/>
        </w:rPr>
        <w:t>individualnih</w:t>
      </w:r>
      <w:proofErr w:type="spellEnd"/>
      <w:r>
        <w:rPr>
          <w:b/>
          <w:sz w:val="24"/>
          <w:szCs w:val="24"/>
        </w:rPr>
        <w:t xml:space="preserve"> LDN </w:t>
      </w:r>
      <w:proofErr w:type="spellStart"/>
      <w:r>
        <w:rPr>
          <w:b/>
          <w:sz w:val="24"/>
          <w:szCs w:val="24"/>
        </w:rPr>
        <w:t>učiteljev</w:t>
      </w:r>
      <w:proofErr w:type="spellEnd"/>
      <w:r>
        <w:rPr>
          <w:b/>
          <w:sz w:val="24"/>
          <w:szCs w:val="24"/>
        </w:rPr>
        <w:t xml:space="preserve"> ŠVZ</w:t>
      </w:r>
      <w:r w:rsidRPr="008F2A4F">
        <w:rPr>
          <w:b/>
          <w:sz w:val="24"/>
          <w:szCs w:val="24"/>
        </w:rPr>
        <w:t>.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widowControl w:val="0"/>
        <w:numPr>
          <w:ilvl w:val="0"/>
          <w:numId w:val="8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8F2A4F">
        <w:rPr>
          <w:b/>
          <w:sz w:val="24"/>
          <w:szCs w:val="24"/>
        </w:rPr>
        <w:t>MINIMALNI STANDARDI OBVEZNOSTI PRI ŠVZ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Dijak</w:t>
      </w:r>
      <w:proofErr w:type="spellEnd"/>
      <w:r w:rsidRPr="008F2A4F">
        <w:rPr>
          <w:sz w:val="24"/>
          <w:szCs w:val="24"/>
        </w:rPr>
        <w:t xml:space="preserve"> ob </w:t>
      </w:r>
      <w:proofErr w:type="spellStart"/>
      <w:r w:rsidRPr="008F2A4F">
        <w:rPr>
          <w:sz w:val="24"/>
          <w:szCs w:val="24"/>
        </w:rPr>
        <w:t>koncu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prvega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ocenjevalnega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obdobja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  <w:u w:val="single"/>
        </w:rPr>
        <w:t>doseže</w:t>
      </w:r>
      <w:proofErr w:type="spellEnd"/>
      <w:r w:rsidRPr="008F2A4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F2A4F">
        <w:rPr>
          <w:b/>
          <w:bCs/>
          <w:sz w:val="24"/>
          <w:szCs w:val="24"/>
          <w:u w:val="single"/>
        </w:rPr>
        <w:t>minimalni</w:t>
      </w:r>
      <w:proofErr w:type="spellEnd"/>
      <w:r w:rsidRPr="008F2A4F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8F2A4F">
        <w:rPr>
          <w:b/>
          <w:bCs/>
          <w:sz w:val="24"/>
          <w:szCs w:val="24"/>
          <w:u w:val="single"/>
        </w:rPr>
        <w:t>standard</w:t>
      </w:r>
      <w:proofErr w:type="spellEnd"/>
      <w:r w:rsidRPr="008F2A4F">
        <w:rPr>
          <w:sz w:val="24"/>
          <w:szCs w:val="24"/>
          <w:u w:val="single"/>
        </w:rPr>
        <w:t xml:space="preserve"> </w:t>
      </w:r>
      <w:proofErr w:type="spellStart"/>
      <w:r w:rsidRPr="008F2A4F">
        <w:rPr>
          <w:sz w:val="24"/>
          <w:szCs w:val="24"/>
          <w:u w:val="single"/>
        </w:rPr>
        <w:t>znanja</w:t>
      </w:r>
      <w:proofErr w:type="spellEnd"/>
      <w:r w:rsidRPr="008F2A4F">
        <w:rPr>
          <w:sz w:val="24"/>
          <w:szCs w:val="24"/>
        </w:rPr>
        <w:t xml:space="preserve">, </w:t>
      </w:r>
      <w:proofErr w:type="spellStart"/>
      <w:r w:rsidRPr="008F2A4F">
        <w:rPr>
          <w:sz w:val="24"/>
          <w:szCs w:val="24"/>
        </w:rPr>
        <w:t>če</w:t>
      </w:r>
      <w:proofErr w:type="spellEnd"/>
      <w:r w:rsidRPr="008F2A4F">
        <w:rPr>
          <w:sz w:val="24"/>
          <w:szCs w:val="24"/>
        </w:rPr>
        <w:t>:</w:t>
      </w:r>
    </w:p>
    <w:p w:rsidR="00C93E78" w:rsidRPr="008F2A4F" w:rsidRDefault="00C93E78" w:rsidP="00C93E78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F2A4F">
        <w:rPr>
          <w:sz w:val="24"/>
          <w:szCs w:val="24"/>
        </w:rPr>
        <w:t xml:space="preserve">Je </w:t>
      </w:r>
      <w:proofErr w:type="spellStart"/>
      <w:r w:rsidRPr="008F2A4F">
        <w:rPr>
          <w:sz w:val="24"/>
          <w:szCs w:val="24"/>
        </w:rPr>
        <w:t>pridobil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vse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predvidene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ocene</w:t>
      </w:r>
      <w:proofErr w:type="spellEnd"/>
      <w:r w:rsidRPr="008F2A4F">
        <w:rPr>
          <w:sz w:val="24"/>
          <w:szCs w:val="24"/>
        </w:rPr>
        <w:t>,</w:t>
      </w:r>
    </w:p>
    <w:p w:rsidR="00C93E78" w:rsidRPr="008F2A4F" w:rsidRDefault="00C93E78" w:rsidP="00C93E78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r w:rsidRPr="008F2A4F">
        <w:rPr>
          <w:sz w:val="24"/>
          <w:szCs w:val="24"/>
        </w:rPr>
        <w:t xml:space="preserve">je </w:t>
      </w:r>
      <w:proofErr w:type="spellStart"/>
      <w:r w:rsidRPr="008F2A4F">
        <w:rPr>
          <w:sz w:val="24"/>
          <w:szCs w:val="24"/>
        </w:rPr>
        <w:t>opravil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vsa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testiranja</w:t>
      </w:r>
      <w:proofErr w:type="spellEnd"/>
      <w:r w:rsidRPr="008F2A4F">
        <w:rPr>
          <w:sz w:val="24"/>
          <w:szCs w:val="24"/>
        </w:rPr>
        <w:t xml:space="preserve"> (ŠV </w:t>
      </w:r>
      <w:proofErr w:type="spellStart"/>
      <w:r w:rsidRPr="008F2A4F">
        <w:rPr>
          <w:sz w:val="24"/>
          <w:szCs w:val="24"/>
        </w:rPr>
        <w:t>karton</w:t>
      </w:r>
      <w:proofErr w:type="spellEnd"/>
      <w:r w:rsidRPr="008F2A4F">
        <w:rPr>
          <w:sz w:val="24"/>
          <w:szCs w:val="24"/>
        </w:rPr>
        <w:t>, Cooper…),</w:t>
      </w:r>
    </w:p>
    <w:p w:rsidR="00C93E78" w:rsidRPr="008F2A4F" w:rsidRDefault="00C93E78" w:rsidP="00C93E78">
      <w:pPr>
        <w:widowControl w:val="0"/>
        <w:numPr>
          <w:ilvl w:val="0"/>
          <w:numId w:val="9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8F2A4F">
        <w:rPr>
          <w:sz w:val="24"/>
          <w:szCs w:val="24"/>
        </w:rPr>
        <w:t xml:space="preserve">je </w:t>
      </w:r>
      <w:proofErr w:type="spellStart"/>
      <w:r w:rsidRPr="008F2A4F">
        <w:rPr>
          <w:sz w:val="24"/>
          <w:szCs w:val="24"/>
        </w:rPr>
        <w:t>opravil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predvidene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ure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izbirnih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športov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ter</w:t>
      </w:r>
      <w:proofErr w:type="spellEnd"/>
      <w:r w:rsidRPr="008F2A4F">
        <w:rPr>
          <w:b/>
          <w:sz w:val="24"/>
          <w:szCs w:val="24"/>
        </w:rPr>
        <w:t xml:space="preserve"> v </w:t>
      </w:r>
      <w:smartTag w:uri="urn:schemas-microsoft-com:office:smarttags" w:element="metricconverter">
        <w:smartTagPr>
          <w:attr w:name="ProductID" w:val="3. in"/>
        </w:smartTagPr>
        <w:r w:rsidRPr="008F2A4F">
          <w:rPr>
            <w:b/>
            <w:sz w:val="24"/>
            <w:szCs w:val="24"/>
          </w:rPr>
          <w:t>3. in</w:t>
        </w:r>
      </w:smartTag>
      <w:r w:rsidRPr="008F2A4F">
        <w:rPr>
          <w:b/>
          <w:sz w:val="24"/>
          <w:szCs w:val="24"/>
        </w:rPr>
        <w:t xml:space="preserve"> 4. </w:t>
      </w:r>
      <w:proofErr w:type="spellStart"/>
      <w:r w:rsidRPr="008F2A4F">
        <w:rPr>
          <w:b/>
          <w:sz w:val="24"/>
          <w:szCs w:val="24"/>
        </w:rPr>
        <w:t>letniku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tudi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pridobil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oceno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iz</w:t>
      </w:r>
      <w:proofErr w:type="spellEnd"/>
      <w:r w:rsidRPr="008F2A4F">
        <w:rPr>
          <w:b/>
          <w:sz w:val="24"/>
          <w:szCs w:val="24"/>
        </w:rPr>
        <w:t xml:space="preserve"> 1. </w:t>
      </w:r>
      <w:proofErr w:type="spellStart"/>
      <w:r w:rsidRPr="008F2A4F">
        <w:rPr>
          <w:b/>
          <w:sz w:val="24"/>
          <w:szCs w:val="24"/>
        </w:rPr>
        <w:t>izbirnega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športa</w:t>
      </w:r>
      <w:proofErr w:type="spellEnd"/>
      <w:r w:rsidRPr="008F2A4F">
        <w:rPr>
          <w:b/>
          <w:sz w:val="24"/>
          <w:szCs w:val="24"/>
        </w:rPr>
        <w:t xml:space="preserve"> (</w:t>
      </w:r>
      <w:proofErr w:type="spellStart"/>
      <w:r w:rsidRPr="008F2A4F">
        <w:rPr>
          <w:b/>
          <w:sz w:val="24"/>
          <w:szCs w:val="24"/>
        </w:rPr>
        <w:t>glej</w:t>
      </w:r>
      <w:proofErr w:type="spellEnd"/>
      <w:r w:rsidRPr="008F2A4F">
        <w:rPr>
          <w:b/>
          <w:sz w:val="24"/>
          <w:szCs w:val="24"/>
        </w:rPr>
        <w:t xml:space="preserve"> </w:t>
      </w:r>
      <w:r w:rsidRPr="008F2A4F">
        <w:rPr>
          <w:b/>
          <w:sz w:val="24"/>
          <w:szCs w:val="24"/>
          <w:lang w:val="sl-SI"/>
        </w:rPr>
        <w:t>PRAVILNIK PROGRAMA IZBIRNIH ŠPORTOV</w:t>
      </w:r>
      <w:r w:rsidRPr="008F2A4F">
        <w:rPr>
          <w:b/>
          <w:sz w:val="24"/>
          <w:szCs w:val="24"/>
        </w:rPr>
        <w:t>),</w:t>
      </w:r>
    </w:p>
    <w:p w:rsidR="00C93E78" w:rsidRPr="008F2A4F" w:rsidRDefault="00C93E78" w:rsidP="00C93E78">
      <w:pPr>
        <w:numPr>
          <w:ilvl w:val="0"/>
          <w:numId w:val="9"/>
        </w:numPr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proofErr w:type="spellStart"/>
      <w:proofErr w:type="gramStart"/>
      <w:r w:rsidRPr="008F2A4F">
        <w:rPr>
          <w:sz w:val="24"/>
          <w:szCs w:val="24"/>
        </w:rPr>
        <w:t>povprečna</w:t>
      </w:r>
      <w:proofErr w:type="spellEnd"/>
      <w:proofErr w:type="gram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vrednost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mora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biti</w:t>
      </w:r>
      <w:proofErr w:type="spellEnd"/>
      <w:r w:rsidRPr="008F2A4F">
        <w:rPr>
          <w:b/>
          <w:sz w:val="24"/>
          <w:szCs w:val="24"/>
        </w:rPr>
        <w:t xml:space="preserve">  &gt;</w:t>
      </w:r>
      <w:r>
        <w:rPr>
          <w:b/>
          <w:sz w:val="24"/>
          <w:szCs w:val="24"/>
        </w:rPr>
        <w:t>/=</w:t>
      </w:r>
      <w:r w:rsidRPr="008F2A4F">
        <w:rPr>
          <w:b/>
          <w:sz w:val="24"/>
          <w:szCs w:val="24"/>
        </w:rPr>
        <w:t xml:space="preserve"> 1,5</w:t>
      </w:r>
      <w:r w:rsidRPr="008F2A4F">
        <w:rPr>
          <w:sz w:val="24"/>
          <w:szCs w:val="24"/>
        </w:rPr>
        <w:t xml:space="preserve">.  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widowControl w:val="0"/>
        <w:numPr>
          <w:ilvl w:val="0"/>
          <w:numId w:val="10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8F2A4F">
        <w:rPr>
          <w:b/>
          <w:sz w:val="24"/>
          <w:szCs w:val="24"/>
        </w:rPr>
        <w:t>NAČINI IZBOLJŠEVANJA IN POPRAVLJANJA OCEN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Vsak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dijak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bo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imel</w:t>
      </w:r>
      <w:proofErr w:type="spellEnd"/>
      <w:r w:rsidRPr="008F2A4F">
        <w:rPr>
          <w:sz w:val="24"/>
          <w:szCs w:val="24"/>
        </w:rPr>
        <w:t xml:space="preserve"> ob </w:t>
      </w:r>
      <w:proofErr w:type="spellStart"/>
      <w:r w:rsidRPr="008F2A4F">
        <w:rPr>
          <w:sz w:val="24"/>
          <w:szCs w:val="24"/>
        </w:rPr>
        <w:t>koncu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šolskega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leta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možnost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izboljševanja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vsaj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ene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ocene</w:t>
      </w:r>
      <w:proofErr w:type="spellEnd"/>
      <w:r w:rsidRPr="008F2A4F">
        <w:rPr>
          <w:bCs/>
          <w:sz w:val="24"/>
          <w:szCs w:val="24"/>
        </w:rPr>
        <w:t>.</w:t>
      </w:r>
      <w:r w:rsidRPr="008F2A4F">
        <w:rPr>
          <w:b/>
          <w:bCs/>
          <w:sz w:val="24"/>
          <w:szCs w:val="24"/>
        </w:rPr>
        <w:t xml:space="preserve"> </w:t>
      </w:r>
      <w:r w:rsidRPr="008F2A4F">
        <w:rPr>
          <w:sz w:val="24"/>
          <w:szCs w:val="24"/>
        </w:rPr>
        <w:t xml:space="preserve">V </w:t>
      </w:r>
      <w:proofErr w:type="spellStart"/>
      <w:r w:rsidRPr="008F2A4F">
        <w:rPr>
          <w:sz w:val="24"/>
          <w:szCs w:val="24"/>
        </w:rPr>
        <w:t>redovalnico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vpišemo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obe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oceni</w:t>
      </w:r>
      <w:proofErr w:type="spellEnd"/>
      <w:r w:rsidRPr="008F2A4F">
        <w:rPr>
          <w:sz w:val="24"/>
          <w:szCs w:val="24"/>
        </w:rPr>
        <w:t xml:space="preserve">, </w:t>
      </w:r>
      <w:proofErr w:type="spellStart"/>
      <w:r w:rsidRPr="008F2A4F">
        <w:rPr>
          <w:sz w:val="24"/>
          <w:szCs w:val="24"/>
        </w:rPr>
        <w:t>pri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določanju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zaključne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ocene</w:t>
      </w:r>
      <w:proofErr w:type="spellEnd"/>
      <w:r w:rsidRPr="008F2A4F">
        <w:rPr>
          <w:sz w:val="24"/>
          <w:szCs w:val="24"/>
        </w:rPr>
        <w:t xml:space="preserve"> ob </w:t>
      </w:r>
      <w:proofErr w:type="spellStart"/>
      <w:r w:rsidRPr="008F2A4F">
        <w:rPr>
          <w:sz w:val="24"/>
          <w:szCs w:val="24"/>
        </w:rPr>
        <w:t>koncu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pouka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upoštevamo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obe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oceni</w:t>
      </w:r>
      <w:proofErr w:type="spellEnd"/>
      <w:r w:rsidRPr="008F2A4F">
        <w:rPr>
          <w:b/>
          <w:sz w:val="24"/>
          <w:szCs w:val="24"/>
        </w:rPr>
        <w:t>.</w:t>
      </w:r>
      <w:r w:rsidRPr="008F2A4F">
        <w:rPr>
          <w:sz w:val="24"/>
          <w:szCs w:val="24"/>
        </w:rPr>
        <w:t xml:space="preserve"> </w:t>
      </w:r>
    </w:p>
    <w:p w:rsidR="00C93E78" w:rsidRPr="008F2A4F" w:rsidRDefault="00C93E78" w:rsidP="00C93E78">
      <w:pPr>
        <w:spacing w:line="360" w:lineRule="auto"/>
        <w:rPr>
          <w:b/>
          <w:sz w:val="24"/>
          <w:szCs w:val="24"/>
        </w:rPr>
      </w:pPr>
      <w:proofErr w:type="spellStart"/>
      <w:r w:rsidRPr="008F2A4F">
        <w:rPr>
          <w:b/>
          <w:sz w:val="24"/>
          <w:szCs w:val="24"/>
        </w:rPr>
        <w:t>Dijaki</w:t>
      </w:r>
      <w:proofErr w:type="spellEnd"/>
      <w:r w:rsidRPr="008F2A4F">
        <w:rPr>
          <w:b/>
          <w:sz w:val="24"/>
          <w:szCs w:val="24"/>
        </w:rPr>
        <w:t xml:space="preserve">, </w:t>
      </w:r>
      <w:proofErr w:type="spellStart"/>
      <w:r w:rsidRPr="008F2A4F">
        <w:rPr>
          <w:b/>
          <w:sz w:val="24"/>
          <w:szCs w:val="24"/>
        </w:rPr>
        <w:t>ki</w:t>
      </w:r>
      <w:proofErr w:type="spellEnd"/>
      <w:r w:rsidRPr="008F2A4F">
        <w:rPr>
          <w:b/>
          <w:sz w:val="24"/>
          <w:szCs w:val="24"/>
        </w:rPr>
        <w:t xml:space="preserve"> v </w:t>
      </w:r>
      <w:proofErr w:type="spellStart"/>
      <w:r w:rsidRPr="008F2A4F">
        <w:rPr>
          <w:b/>
          <w:sz w:val="24"/>
          <w:szCs w:val="24"/>
        </w:rPr>
        <w:t>prvem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ocenjevalnem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obdobju</w:t>
      </w:r>
      <w:proofErr w:type="spellEnd"/>
      <w:r w:rsidRPr="008F2A4F">
        <w:rPr>
          <w:b/>
          <w:sz w:val="24"/>
          <w:szCs w:val="24"/>
        </w:rPr>
        <w:t xml:space="preserve"> </w:t>
      </w:r>
      <w:r w:rsidRPr="008F2A4F">
        <w:rPr>
          <w:b/>
          <w:bCs/>
          <w:sz w:val="24"/>
          <w:szCs w:val="24"/>
        </w:rPr>
        <w:t xml:space="preserve">ne </w:t>
      </w:r>
      <w:proofErr w:type="spellStart"/>
      <w:r w:rsidRPr="008F2A4F">
        <w:rPr>
          <w:b/>
          <w:bCs/>
          <w:sz w:val="24"/>
          <w:szCs w:val="24"/>
        </w:rPr>
        <w:t>doseže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minimalnega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standarda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znanja</w:t>
      </w:r>
      <w:proofErr w:type="spellEnd"/>
      <w:r w:rsidRPr="008F2A4F">
        <w:rPr>
          <w:b/>
          <w:sz w:val="24"/>
          <w:szCs w:val="24"/>
        </w:rPr>
        <w:t xml:space="preserve">, je </w:t>
      </w:r>
      <w:proofErr w:type="spellStart"/>
      <w:r w:rsidRPr="008F2A4F">
        <w:rPr>
          <w:b/>
          <w:sz w:val="24"/>
          <w:szCs w:val="24"/>
        </w:rPr>
        <w:t>neocenjen</w:t>
      </w:r>
      <w:proofErr w:type="spellEnd"/>
      <w:r w:rsidRPr="008F2A4F">
        <w:rPr>
          <w:b/>
          <w:sz w:val="24"/>
          <w:szCs w:val="24"/>
        </w:rPr>
        <w:t xml:space="preserve">, </w:t>
      </w:r>
      <w:proofErr w:type="spellStart"/>
      <w:r w:rsidRPr="008F2A4F">
        <w:rPr>
          <w:b/>
          <w:sz w:val="24"/>
          <w:szCs w:val="24"/>
        </w:rPr>
        <w:t>manjkajoče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obveznosti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mora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opraviti</w:t>
      </w:r>
      <w:proofErr w:type="spellEnd"/>
      <w:r w:rsidRPr="008F2A4F">
        <w:rPr>
          <w:b/>
          <w:sz w:val="24"/>
          <w:szCs w:val="24"/>
        </w:rPr>
        <w:t xml:space="preserve"> v </w:t>
      </w:r>
      <w:proofErr w:type="spellStart"/>
      <w:r w:rsidRPr="008F2A4F">
        <w:rPr>
          <w:b/>
          <w:sz w:val="24"/>
          <w:szCs w:val="24"/>
        </w:rPr>
        <w:t>roku</w:t>
      </w:r>
      <w:proofErr w:type="spellEnd"/>
      <w:r w:rsidRPr="008F2A4F">
        <w:rPr>
          <w:b/>
          <w:sz w:val="24"/>
          <w:szCs w:val="24"/>
        </w:rPr>
        <w:t xml:space="preserve"> 14 </w:t>
      </w:r>
      <w:proofErr w:type="spellStart"/>
      <w:r w:rsidRPr="008F2A4F">
        <w:rPr>
          <w:b/>
          <w:sz w:val="24"/>
          <w:szCs w:val="24"/>
        </w:rPr>
        <w:t>dni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po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ocenjevalni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konferenci</w:t>
      </w:r>
      <w:proofErr w:type="spellEnd"/>
      <w:r w:rsidRPr="008F2A4F">
        <w:rPr>
          <w:b/>
          <w:sz w:val="24"/>
          <w:szCs w:val="24"/>
        </w:rPr>
        <w:t xml:space="preserve">. </w:t>
      </w:r>
      <w:proofErr w:type="spellStart"/>
      <w:r w:rsidRPr="008F2A4F">
        <w:rPr>
          <w:b/>
          <w:sz w:val="24"/>
          <w:szCs w:val="24"/>
        </w:rPr>
        <w:t>Pridobljeno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oceno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učitelj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upošteva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pri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zaključevanju</w:t>
      </w:r>
      <w:proofErr w:type="spellEnd"/>
      <w:r w:rsidRPr="008F2A4F">
        <w:rPr>
          <w:b/>
          <w:sz w:val="24"/>
          <w:szCs w:val="24"/>
        </w:rPr>
        <w:t xml:space="preserve"> in ne </w:t>
      </w:r>
      <w:proofErr w:type="spellStart"/>
      <w:r w:rsidRPr="008F2A4F">
        <w:rPr>
          <w:b/>
          <w:sz w:val="24"/>
          <w:szCs w:val="24"/>
        </w:rPr>
        <w:t>izniči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vseh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prej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pridobljenih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ocen</w:t>
      </w:r>
      <w:proofErr w:type="spellEnd"/>
      <w:r w:rsidRPr="008F2A4F">
        <w:rPr>
          <w:b/>
          <w:sz w:val="24"/>
          <w:szCs w:val="24"/>
        </w:rPr>
        <w:t>.</w:t>
      </w:r>
    </w:p>
    <w:p w:rsidR="00C93E78" w:rsidRPr="008F2A4F" w:rsidRDefault="00C93E78" w:rsidP="00C93E78">
      <w:pPr>
        <w:spacing w:line="360" w:lineRule="auto"/>
        <w:rPr>
          <w:b/>
          <w:sz w:val="24"/>
          <w:szCs w:val="24"/>
        </w:rPr>
      </w:pPr>
      <w:proofErr w:type="spellStart"/>
      <w:r w:rsidRPr="008F2A4F">
        <w:rPr>
          <w:b/>
          <w:sz w:val="24"/>
          <w:szCs w:val="24"/>
        </w:rPr>
        <w:lastRenderedPageBreak/>
        <w:t>Dijaki</w:t>
      </w:r>
      <w:proofErr w:type="spellEnd"/>
      <w:r w:rsidRPr="008F2A4F">
        <w:rPr>
          <w:b/>
          <w:sz w:val="24"/>
          <w:szCs w:val="24"/>
        </w:rPr>
        <w:t xml:space="preserve">, </w:t>
      </w:r>
      <w:proofErr w:type="spellStart"/>
      <w:r w:rsidRPr="008F2A4F">
        <w:rPr>
          <w:b/>
          <w:sz w:val="24"/>
          <w:szCs w:val="24"/>
        </w:rPr>
        <w:t>ki</w:t>
      </w:r>
      <w:proofErr w:type="spellEnd"/>
      <w:r w:rsidRPr="008F2A4F">
        <w:rPr>
          <w:b/>
          <w:sz w:val="24"/>
          <w:szCs w:val="24"/>
        </w:rPr>
        <w:t xml:space="preserve"> ob </w:t>
      </w:r>
      <w:proofErr w:type="spellStart"/>
      <w:r w:rsidRPr="008F2A4F">
        <w:rPr>
          <w:b/>
          <w:sz w:val="24"/>
          <w:szCs w:val="24"/>
        </w:rPr>
        <w:t>koncu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šolskega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leta</w:t>
      </w:r>
      <w:proofErr w:type="spellEnd"/>
      <w:r w:rsidRPr="008F2A4F">
        <w:rPr>
          <w:b/>
          <w:sz w:val="24"/>
          <w:szCs w:val="24"/>
        </w:rPr>
        <w:t xml:space="preserve"> </w:t>
      </w:r>
      <w:r w:rsidRPr="008F2A4F">
        <w:rPr>
          <w:b/>
          <w:bCs/>
          <w:sz w:val="24"/>
          <w:szCs w:val="24"/>
        </w:rPr>
        <w:t xml:space="preserve">ne </w:t>
      </w:r>
      <w:proofErr w:type="spellStart"/>
      <w:r w:rsidRPr="008F2A4F">
        <w:rPr>
          <w:b/>
          <w:bCs/>
          <w:sz w:val="24"/>
          <w:szCs w:val="24"/>
        </w:rPr>
        <w:t>doseže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minimalnega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standarda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znanja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opravlja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predmetni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izpit</w:t>
      </w:r>
      <w:proofErr w:type="spellEnd"/>
      <w:r w:rsidRPr="008F2A4F">
        <w:rPr>
          <w:b/>
          <w:sz w:val="24"/>
          <w:szCs w:val="24"/>
        </w:rPr>
        <w:t xml:space="preserve">. 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widowControl w:val="0"/>
        <w:numPr>
          <w:ilvl w:val="0"/>
          <w:numId w:val="11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8F2A4F">
        <w:rPr>
          <w:b/>
          <w:sz w:val="24"/>
          <w:szCs w:val="24"/>
        </w:rPr>
        <w:t>PRIDOBIVANJE MANJKAJOČIH OCEN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Če</w:t>
      </w:r>
      <w:proofErr w:type="spellEnd"/>
      <w:r w:rsidRPr="008F2A4F">
        <w:rPr>
          <w:sz w:val="24"/>
          <w:szCs w:val="24"/>
        </w:rPr>
        <w:t xml:space="preserve"> je </w:t>
      </w:r>
      <w:proofErr w:type="spellStart"/>
      <w:r w:rsidRPr="008F2A4F">
        <w:rPr>
          <w:sz w:val="24"/>
          <w:szCs w:val="24"/>
        </w:rPr>
        <w:t>dijak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napovedanem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ocenjevanju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opravičeno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odsoten</w:t>
      </w:r>
      <w:proofErr w:type="spellEnd"/>
      <w:r w:rsidRPr="008F2A4F">
        <w:rPr>
          <w:sz w:val="24"/>
          <w:szCs w:val="24"/>
        </w:rPr>
        <w:t xml:space="preserve">, </w:t>
      </w:r>
      <w:proofErr w:type="spellStart"/>
      <w:r w:rsidRPr="008F2A4F">
        <w:rPr>
          <w:sz w:val="24"/>
          <w:szCs w:val="24"/>
        </w:rPr>
        <w:t>to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pridobi</w:t>
      </w:r>
      <w:proofErr w:type="spellEnd"/>
      <w:r w:rsidRPr="008F2A4F">
        <w:rPr>
          <w:sz w:val="24"/>
          <w:szCs w:val="24"/>
        </w:rPr>
        <w:t xml:space="preserve"> v </w:t>
      </w:r>
      <w:proofErr w:type="spellStart"/>
      <w:r w:rsidRPr="008F2A4F">
        <w:rPr>
          <w:sz w:val="24"/>
          <w:szCs w:val="24"/>
        </w:rPr>
        <w:t>zadnjih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dveh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tednih</w:t>
      </w:r>
      <w:proofErr w:type="spellEnd"/>
      <w:r w:rsidRPr="008F2A4F">
        <w:rPr>
          <w:sz w:val="24"/>
          <w:szCs w:val="24"/>
        </w:rPr>
        <w:t xml:space="preserve"> 1. </w:t>
      </w:r>
      <w:proofErr w:type="spellStart"/>
      <w:r w:rsidRPr="008F2A4F">
        <w:rPr>
          <w:sz w:val="24"/>
          <w:szCs w:val="24"/>
        </w:rPr>
        <w:t>ocenjevalnega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obdobja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oziroma</w:t>
      </w:r>
      <w:proofErr w:type="spellEnd"/>
      <w:r w:rsidRPr="008F2A4F">
        <w:rPr>
          <w:sz w:val="24"/>
          <w:szCs w:val="24"/>
        </w:rPr>
        <w:t xml:space="preserve"> v </w:t>
      </w:r>
      <w:proofErr w:type="spellStart"/>
      <w:r w:rsidRPr="008F2A4F">
        <w:rPr>
          <w:sz w:val="24"/>
          <w:szCs w:val="24"/>
        </w:rPr>
        <w:t>zadnjih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treh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tednih</w:t>
      </w:r>
      <w:proofErr w:type="spellEnd"/>
      <w:r w:rsidRPr="008F2A4F">
        <w:rPr>
          <w:sz w:val="24"/>
          <w:szCs w:val="24"/>
        </w:rPr>
        <w:t xml:space="preserve"> 2. </w:t>
      </w:r>
      <w:proofErr w:type="spellStart"/>
      <w:r w:rsidRPr="008F2A4F">
        <w:rPr>
          <w:sz w:val="24"/>
          <w:szCs w:val="24"/>
        </w:rPr>
        <w:t>ocenjevalnega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obdobja</w:t>
      </w:r>
      <w:proofErr w:type="spellEnd"/>
      <w:r w:rsidRPr="008F2A4F">
        <w:rPr>
          <w:sz w:val="24"/>
          <w:szCs w:val="24"/>
        </w:rPr>
        <w:t xml:space="preserve">. </w:t>
      </w:r>
      <w:proofErr w:type="spellStart"/>
      <w:r w:rsidRPr="008F2A4F">
        <w:rPr>
          <w:sz w:val="24"/>
          <w:szCs w:val="24"/>
        </w:rPr>
        <w:t>Roku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za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pridobitev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manjkajočih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</w:t>
      </w:r>
      <w:proofErr w:type="spellEnd"/>
      <w:r w:rsidRPr="008F2A4F">
        <w:rPr>
          <w:sz w:val="24"/>
          <w:szCs w:val="24"/>
        </w:rPr>
        <w:t xml:space="preserve"> ob </w:t>
      </w:r>
      <w:proofErr w:type="spellStart"/>
      <w:r w:rsidRPr="008F2A4F">
        <w:rPr>
          <w:sz w:val="24"/>
          <w:szCs w:val="24"/>
        </w:rPr>
        <w:t>koncu</w:t>
      </w:r>
      <w:proofErr w:type="spellEnd"/>
      <w:r w:rsidRPr="008F2A4F">
        <w:rPr>
          <w:sz w:val="24"/>
          <w:szCs w:val="24"/>
        </w:rPr>
        <w:t xml:space="preserve"> 2. </w:t>
      </w:r>
      <w:proofErr w:type="spellStart"/>
      <w:r w:rsidRPr="008F2A4F">
        <w:rPr>
          <w:sz w:val="24"/>
          <w:szCs w:val="24"/>
        </w:rPr>
        <w:t>ocenjevalnega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obdobja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sledi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še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rok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za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izboljševanje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ostalih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</w:t>
      </w:r>
      <w:proofErr w:type="spellEnd"/>
      <w:r w:rsidRPr="008F2A4F">
        <w:rPr>
          <w:sz w:val="24"/>
          <w:szCs w:val="24"/>
        </w:rPr>
        <w:t xml:space="preserve">, </w:t>
      </w:r>
      <w:proofErr w:type="spellStart"/>
      <w:r w:rsidRPr="008F2A4F">
        <w:rPr>
          <w:sz w:val="24"/>
          <w:szCs w:val="24"/>
        </w:rPr>
        <w:t>praviloma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ločeno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za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vsak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oddelek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oz</w:t>
      </w:r>
      <w:proofErr w:type="spellEnd"/>
      <w:r w:rsidRPr="008F2A4F">
        <w:rPr>
          <w:sz w:val="24"/>
          <w:szCs w:val="24"/>
        </w:rPr>
        <w:t xml:space="preserve">. </w:t>
      </w:r>
      <w:proofErr w:type="spellStart"/>
      <w:proofErr w:type="gramStart"/>
      <w:r w:rsidRPr="008F2A4F">
        <w:rPr>
          <w:sz w:val="24"/>
          <w:szCs w:val="24"/>
        </w:rPr>
        <w:t>skupino</w:t>
      </w:r>
      <w:proofErr w:type="spellEnd"/>
      <w:proofErr w:type="gramEnd"/>
      <w:r w:rsidRPr="008F2A4F">
        <w:rPr>
          <w:sz w:val="24"/>
          <w:szCs w:val="24"/>
        </w:rPr>
        <w:t xml:space="preserve">, </w:t>
      </w:r>
      <w:proofErr w:type="spellStart"/>
      <w:r w:rsidRPr="008F2A4F">
        <w:rPr>
          <w:sz w:val="24"/>
          <w:szCs w:val="24"/>
        </w:rPr>
        <w:t>ki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učitelj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poučuje</w:t>
      </w:r>
      <w:proofErr w:type="spellEnd"/>
      <w:r w:rsidRPr="008F2A4F">
        <w:rPr>
          <w:sz w:val="24"/>
          <w:szCs w:val="24"/>
        </w:rPr>
        <w:t>.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Če</w:t>
      </w:r>
      <w:proofErr w:type="spellEnd"/>
      <w:r w:rsidRPr="008F2A4F">
        <w:rPr>
          <w:sz w:val="24"/>
          <w:szCs w:val="24"/>
        </w:rPr>
        <w:t xml:space="preserve"> je </w:t>
      </w:r>
      <w:proofErr w:type="spellStart"/>
      <w:r w:rsidRPr="008F2A4F">
        <w:rPr>
          <w:sz w:val="24"/>
          <w:szCs w:val="24"/>
        </w:rPr>
        <w:t>dijak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napovedanem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ocenjevanju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neopravičeno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odsoten</w:t>
      </w:r>
      <w:proofErr w:type="spellEnd"/>
      <w:r w:rsidRPr="008F2A4F">
        <w:rPr>
          <w:sz w:val="24"/>
          <w:szCs w:val="24"/>
        </w:rPr>
        <w:t xml:space="preserve">, </w:t>
      </w:r>
      <w:proofErr w:type="spellStart"/>
      <w:r w:rsidRPr="008F2A4F">
        <w:rPr>
          <w:sz w:val="24"/>
          <w:szCs w:val="24"/>
        </w:rPr>
        <w:t>izgubi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vse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ugodnosti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predmetu</w:t>
      </w:r>
      <w:proofErr w:type="spellEnd"/>
      <w:r w:rsidRPr="008F2A4F">
        <w:rPr>
          <w:sz w:val="24"/>
          <w:szCs w:val="24"/>
        </w:rPr>
        <w:t xml:space="preserve"> in </w:t>
      </w:r>
      <w:proofErr w:type="spellStart"/>
      <w:r w:rsidRPr="008F2A4F">
        <w:rPr>
          <w:sz w:val="24"/>
          <w:szCs w:val="24"/>
        </w:rPr>
        <w:t>manjkajočo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pridobi</w:t>
      </w:r>
      <w:proofErr w:type="spellEnd"/>
      <w:r w:rsidRPr="008F2A4F">
        <w:rPr>
          <w:sz w:val="24"/>
          <w:szCs w:val="24"/>
        </w:rPr>
        <w:t xml:space="preserve"> </w:t>
      </w:r>
      <w:r w:rsidRPr="008F2A4F">
        <w:rPr>
          <w:bCs/>
          <w:sz w:val="24"/>
          <w:szCs w:val="24"/>
        </w:rPr>
        <w:t xml:space="preserve">v </w:t>
      </w:r>
      <w:proofErr w:type="spellStart"/>
      <w:r w:rsidRPr="008F2A4F">
        <w:rPr>
          <w:bCs/>
          <w:sz w:val="24"/>
          <w:szCs w:val="24"/>
        </w:rPr>
        <w:t>roku</w:t>
      </w:r>
      <w:proofErr w:type="spellEnd"/>
      <w:r w:rsidRPr="008F2A4F">
        <w:rPr>
          <w:bCs/>
          <w:sz w:val="24"/>
          <w:szCs w:val="24"/>
        </w:rPr>
        <w:t xml:space="preserve"> in na </w:t>
      </w:r>
      <w:proofErr w:type="spellStart"/>
      <w:r w:rsidRPr="008F2A4F">
        <w:rPr>
          <w:bCs/>
          <w:sz w:val="24"/>
          <w:szCs w:val="24"/>
        </w:rPr>
        <w:t>način</w:t>
      </w:r>
      <w:proofErr w:type="spellEnd"/>
      <w:r w:rsidRPr="008F2A4F">
        <w:rPr>
          <w:bCs/>
          <w:sz w:val="24"/>
          <w:szCs w:val="24"/>
        </w:rPr>
        <w:t xml:space="preserve">, </w:t>
      </w:r>
      <w:proofErr w:type="spellStart"/>
      <w:r w:rsidRPr="008F2A4F">
        <w:rPr>
          <w:bCs/>
          <w:sz w:val="24"/>
          <w:szCs w:val="24"/>
        </w:rPr>
        <w:t>ki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ga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določi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učitelj</w:t>
      </w:r>
      <w:proofErr w:type="spellEnd"/>
      <w:r w:rsidRPr="008F2A4F">
        <w:rPr>
          <w:sz w:val="24"/>
          <w:szCs w:val="24"/>
        </w:rPr>
        <w:t xml:space="preserve">, a </w:t>
      </w:r>
      <w:proofErr w:type="spellStart"/>
      <w:r w:rsidRPr="008F2A4F">
        <w:rPr>
          <w:sz w:val="24"/>
          <w:szCs w:val="24"/>
        </w:rPr>
        <w:t>praviloma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šele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koncu</w:t>
      </w:r>
      <w:proofErr w:type="spellEnd"/>
      <w:r w:rsidRPr="008F2A4F">
        <w:rPr>
          <w:sz w:val="24"/>
          <w:szCs w:val="24"/>
        </w:rPr>
        <w:t xml:space="preserve"> I. </w:t>
      </w:r>
      <w:proofErr w:type="spellStart"/>
      <w:r w:rsidRPr="008F2A4F">
        <w:rPr>
          <w:sz w:val="24"/>
          <w:szCs w:val="24"/>
        </w:rPr>
        <w:t>ocenjevalnega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obdobja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ali</w:t>
      </w:r>
      <w:proofErr w:type="spellEnd"/>
      <w:r w:rsidRPr="008F2A4F">
        <w:rPr>
          <w:sz w:val="24"/>
          <w:szCs w:val="24"/>
        </w:rPr>
        <w:t xml:space="preserve"> v </w:t>
      </w:r>
      <w:proofErr w:type="spellStart"/>
      <w:r w:rsidRPr="008F2A4F">
        <w:rPr>
          <w:sz w:val="24"/>
          <w:szCs w:val="24"/>
        </w:rPr>
        <w:t>zadnjih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treh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tednih</w:t>
      </w:r>
      <w:proofErr w:type="spellEnd"/>
      <w:r w:rsidRPr="008F2A4F">
        <w:rPr>
          <w:sz w:val="24"/>
          <w:szCs w:val="24"/>
        </w:rPr>
        <w:t xml:space="preserve"> II. </w:t>
      </w:r>
      <w:proofErr w:type="spellStart"/>
      <w:r w:rsidRPr="008F2A4F">
        <w:rPr>
          <w:sz w:val="24"/>
          <w:szCs w:val="24"/>
        </w:rPr>
        <w:t>ocenjevalnega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obdobja</w:t>
      </w:r>
      <w:proofErr w:type="spellEnd"/>
      <w:r w:rsidRPr="008F2A4F">
        <w:rPr>
          <w:sz w:val="24"/>
          <w:szCs w:val="24"/>
        </w:rPr>
        <w:t xml:space="preserve"> na </w:t>
      </w:r>
      <w:proofErr w:type="spellStart"/>
      <w:r w:rsidRPr="008F2A4F">
        <w:rPr>
          <w:sz w:val="24"/>
          <w:szCs w:val="24"/>
        </w:rPr>
        <w:t>roku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za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pridobivanje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manjkajočih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</w:t>
      </w:r>
      <w:proofErr w:type="spellEnd"/>
      <w:r w:rsidRPr="008F2A4F">
        <w:rPr>
          <w:sz w:val="24"/>
          <w:szCs w:val="24"/>
        </w:rPr>
        <w:t>.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widowControl w:val="0"/>
        <w:numPr>
          <w:ilvl w:val="0"/>
          <w:numId w:val="12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8F2A4F">
        <w:rPr>
          <w:b/>
          <w:sz w:val="24"/>
          <w:szCs w:val="24"/>
        </w:rPr>
        <w:t>UGODNOSTI IN RAZLOGI ZA NJIHOVO IZGUBO</w:t>
      </w:r>
    </w:p>
    <w:p w:rsidR="00C93E78" w:rsidRPr="008F2A4F" w:rsidRDefault="00C93E78" w:rsidP="00C93E78">
      <w:pPr>
        <w:spacing w:line="360" w:lineRule="auto"/>
        <w:rPr>
          <w:b/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8F2A4F">
        <w:rPr>
          <w:bCs/>
          <w:sz w:val="24"/>
          <w:szCs w:val="24"/>
        </w:rPr>
        <w:t>Ugodnosti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pouku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športne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vzgoje</w:t>
      </w:r>
      <w:proofErr w:type="spellEnd"/>
      <w:r w:rsidRPr="008F2A4F">
        <w:rPr>
          <w:sz w:val="24"/>
          <w:szCs w:val="24"/>
        </w:rPr>
        <w:t xml:space="preserve"> so:</w:t>
      </w:r>
    </w:p>
    <w:p w:rsidR="00C93E78" w:rsidRPr="008F2A4F" w:rsidRDefault="00C93E78" w:rsidP="00C93E78">
      <w:pPr>
        <w:widowControl w:val="0"/>
        <w:numPr>
          <w:ilvl w:val="0"/>
          <w:numId w:val="13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možnost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izboljševanja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vsaj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ene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ocene</w:t>
      </w:r>
      <w:proofErr w:type="spellEnd"/>
      <w:r w:rsidRPr="008F2A4F">
        <w:rPr>
          <w:sz w:val="24"/>
          <w:szCs w:val="24"/>
        </w:rPr>
        <w:t xml:space="preserve"> v </w:t>
      </w:r>
      <w:proofErr w:type="spellStart"/>
      <w:r w:rsidRPr="008F2A4F">
        <w:rPr>
          <w:sz w:val="24"/>
          <w:szCs w:val="24"/>
        </w:rPr>
        <w:t>šolskem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letu</w:t>
      </w:r>
      <w:proofErr w:type="spellEnd"/>
      <w:r w:rsidRPr="008F2A4F">
        <w:rPr>
          <w:sz w:val="24"/>
          <w:szCs w:val="24"/>
        </w:rPr>
        <w:t xml:space="preserve"> </w:t>
      </w:r>
    </w:p>
    <w:p w:rsidR="00C93E78" w:rsidRPr="008F2A4F" w:rsidRDefault="00C93E78" w:rsidP="00C93E78">
      <w:pPr>
        <w:tabs>
          <w:tab w:val="left" w:pos="720"/>
        </w:tabs>
        <w:spacing w:line="360" w:lineRule="auto"/>
        <w:ind w:left="360"/>
        <w:rPr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Dijak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ugodnosti</w:t>
      </w:r>
      <w:proofErr w:type="spellEnd"/>
      <w:r w:rsidRPr="008F2A4F">
        <w:rPr>
          <w:sz w:val="24"/>
          <w:szCs w:val="24"/>
        </w:rPr>
        <w:t xml:space="preserve"> </w:t>
      </w:r>
      <w:r w:rsidRPr="008F2A4F">
        <w:rPr>
          <w:bCs/>
          <w:sz w:val="24"/>
          <w:szCs w:val="24"/>
        </w:rPr>
        <w:t xml:space="preserve">v </w:t>
      </w:r>
      <w:proofErr w:type="spellStart"/>
      <w:r w:rsidRPr="008F2A4F">
        <w:rPr>
          <w:bCs/>
          <w:sz w:val="24"/>
          <w:szCs w:val="24"/>
        </w:rPr>
        <w:t>celoti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izgubi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treh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kršitvah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iz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kateregakoli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od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naslednjih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vzrokov</w:t>
      </w:r>
      <w:proofErr w:type="spellEnd"/>
      <w:r w:rsidRPr="008F2A4F">
        <w:rPr>
          <w:sz w:val="24"/>
          <w:szCs w:val="24"/>
        </w:rPr>
        <w:t>:</w:t>
      </w:r>
    </w:p>
    <w:p w:rsidR="00C93E78" w:rsidRPr="008F2A4F" w:rsidRDefault="00C93E78" w:rsidP="00C93E78">
      <w:pPr>
        <w:widowControl w:val="0"/>
        <w:numPr>
          <w:ilvl w:val="0"/>
          <w:numId w:val="14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moti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pouk</w:t>
      </w:r>
      <w:proofErr w:type="spellEnd"/>
      <w:r w:rsidRPr="008F2A4F">
        <w:rPr>
          <w:sz w:val="24"/>
          <w:szCs w:val="24"/>
        </w:rPr>
        <w:t xml:space="preserve">, ne </w:t>
      </w:r>
      <w:proofErr w:type="spellStart"/>
      <w:r w:rsidRPr="008F2A4F">
        <w:rPr>
          <w:sz w:val="24"/>
          <w:szCs w:val="24"/>
        </w:rPr>
        <w:t>sodeluje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ali</w:t>
      </w:r>
      <w:proofErr w:type="spellEnd"/>
      <w:r w:rsidRPr="008F2A4F">
        <w:rPr>
          <w:sz w:val="24"/>
          <w:szCs w:val="24"/>
        </w:rPr>
        <w:t xml:space="preserve"> ne </w:t>
      </w:r>
      <w:proofErr w:type="spellStart"/>
      <w:r w:rsidRPr="008F2A4F">
        <w:rPr>
          <w:sz w:val="24"/>
          <w:szCs w:val="24"/>
        </w:rPr>
        <w:t>prinaša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potrebnih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pripomočkov</w:t>
      </w:r>
      <w:proofErr w:type="spellEnd"/>
    </w:p>
    <w:p w:rsidR="00C93E78" w:rsidRPr="008F2A4F" w:rsidRDefault="00C93E78" w:rsidP="00C93E78">
      <w:pPr>
        <w:widowControl w:val="0"/>
        <w:numPr>
          <w:ilvl w:val="0"/>
          <w:numId w:val="14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proofErr w:type="gramStart"/>
      <w:r w:rsidRPr="008F2A4F">
        <w:rPr>
          <w:sz w:val="24"/>
          <w:szCs w:val="24"/>
        </w:rPr>
        <w:t>ne</w:t>
      </w:r>
      <w:proofErr w:type="gram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opravlja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redno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svojih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obveznosti</w:t>
      </w:r>
      <w:proofErr w:type="spellEnd"/>
      <w:r w:rsidRPr="008F2A4F">
        <w:rPr>
          <w:sz w:val="24"/>
          <w:szCs w:val="24"/>
        </w:rPr>
        <w:t xml:space="preserve"> (</w:t>
      </w:r>
      <w:proofErr w:type="spellStart"/>
      <w:r w:rsidRPr="008F2A4F">
        <w:rPr>
          <w:sz w:val="24"/>
          <w:szCs w:val="24"/>
        </w:rPr>
        <w:t>ure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izbirnega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športa</w:t>
      </w:r>
      <w:proofErr w:type="spellEnd"/>
      <w:r w:rsidRPr="008F2A4F">
        <w:rPr>
          <w:sz w:val="24"/>
          <w:szCs w:val="24"/>
        </w:rPr>
        <w:t xml:space="preserve">, </w:t>
      </w:r>
      <w:proofErr w:type="spellStart"/>
      <w:r w:rsidRPr="008F2A4F">
        <w:rPr>
          <w:sz w:val="24"/>
          <w:szCs w:val="24"/>
        </w:rPr>
        <w:t>testiranja</w:t>
      </w:r>
      <w:proofErr w:type="spellEnd"/>
      <w:r w:rsidRPr="008F2A4F">
        <w:rPr>
          <w:sz w:val="24"/>
          <w:szCs w:val="24"/>
        </w:rPr>
        <w:t>…)</w:t>
      </w:r>
    </w:p>
    <w:p w:rsidR="00C93E78" w:rsidRPr="008F2A4F" w:rsidRDefault="00C93E78" w:rsidP="00C93E78">
      <w:pPr>
        <w:widowControl w:val="0"/>
        <w:numPr>
          <w:ilvl w:val="0"/>
          <w:numId w:val="14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vsaj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enkrat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neopravičeno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manjka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napovedanem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ocenjevanju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znanja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oziroma</w:t>
      </w:r>
      <w:proofErr w:type="spellEnd"/>
      <w:r w:rsidRPr="008F2A4F">
        <w:rPr>
          <w:sz w:val="24"/>
          <w:szCs w:val="24"/>
        </w:rPr>
        <w:t xml:space="preserve"> se </w:t>
      </w:r>
      <w:proofErr w:type="spellStart"/>
      <w:r w:rsidRPr="008F2A4F">
        <w:rPr>
          <w:sz w:val="24"/>
          <w:szCs w:val="24"/>
        </w:rPr>
        <w:t>mu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namerno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izogne</w:t>
      </w:r>
      <w:proofErr w:type="spellEnd"/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widowControl w:val="0"/>
        <w:numPr>
          <w:ilvl w:val="0"/>
          <w:numId w:val="15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8F2A4F">
        <w:rPr>
          <w:b/>
          <w:sz w:val="24"/>
          <w:szCs w:val="24"/>
        </w:rPr>
        <w:t>VREDNOTENJE DIJAKOVEGA SPROTNEGA DELA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Pri</w:t>
      </w:r>
      <w:proofErr w:type="spellEnd"/>
      <w:r w:rsidRPr="008F2A4F">
        <w:rPr>
          <w:sz w:val="24"/>
          <w:szCs w:val="24"/>
        </w:rPr>
        <w:t xml:space="preserve"> ŠVZ ne </w:t>
      </w:r>
      <w:proofErr w:type="spellStart"/>
      <w:r w:rsidRPr="008F2A4F">
        <w:rPr>
          <w:sz w:val="24"/>
          <w:szCs w:val="24"/>
        </w:rPr>
        <w:t>poznamo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klasičnih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domačih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nalog</w:t>
      </w:r>
      <w:proofErr w:type="spellEnd"/>
      <w:r w:rsidRPr="008F2A4F">
        <w:rPr>
          <w:sz w:val="24"/>
          <w:szCs w:val="24"/>
        </w:rPr>
        <w:t xml:space="preserve"> in ne </w:t>
      </w:r>
      <w:proofErr w:type="spellStart"/>
      <w:r w:rsidRPr="008F2A4F">
        <w:rPr>
          <w:sz w:val="24"/>
          <w:szCs w:val="24"/>
        </w:rPr>
        <w:t>sprotnega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učenja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doma</w:t>
      </w:r>
      <w:proofErr w:type="spellEnd"/>
      <w:r w:rsidRPr="008F2A4F">
        <w:rPr>
          <w:sz w:val="24"/>
          <w:szCs w:val="24"/>
        </w:rPr>
        <w:t>.</w:t>
      </w:r>
    </w:p>
    <w:p w:rsidR="00C93E78" w:rsidRDefault="00C93E78" w:rsidP="00C93E78">
      <w:pPr>
        <w:spacing w:line="360" w:lineRule="auto"/>
        <w:rPr>
          <w:b/>
          <w:color w:val="FF0000"/>
          <w:sz w:val="24"/>
          <w:szCs w:val="24"/>
        </w:rPr>
      </w:pPr>
      <w:proofErr w:type="spellStart"/>
      <w:r w:rsidRPr="008F2A4F">
        <w:rPr>
          <w:sz w:val="24"/>
          <w:szCs w:val="24"/>
        </w:rPr>
        <w:t>Iz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tega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razloga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dijaki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pri</w:t>
      </w:r>
      <w:proofErr w:type="spellEnd"/>
      <w:r w:rsidRPr="008F2A4F">
        <w:rPr>
          <w:sz w:val="24"/>
          <w:szCs w:val="24"/>
        </w:rPr>
        <w:t xml:space="preserve"> ŠVZ ne </w:t>
      </w:r>
      <w:proofErr w:type="spellStart"/>
      <w:r w:rsidRPr="008F2A4F">
        <w:rPr>
          <w:sz w:val="24"/>
          <w:szCs w:val="24"/>
        </w:rPr>
        <w:t>pridobijo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ocene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iz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kreditnih</w:t>
      </w:r>
      <w:proofErr w:type="spellEnd"/>
      <w:r w:rsidRPr="008F2A4F">
        <w:rPr>
          <w:bCs/>
          <w:sz w:val="24"/>
          <w:szCs w:val="24"/>
        </w:rPr>
        <w:t xml:space="preserve"> </w:t>
      </w:r>
      <w:proofErr w:type="spellStart"/>
      <w:r w:rsidRPr="008F2A4F">
        <w:rPr>
          <w:bCs/>
          <w:sz w:val="24"/>
          <w:szCs w:val="24"/>
        </w:rPr>
        <w:t>točk</w:t>
      </w:r>
      <w:proofErr w:type="spellEnd"/>
      <w:r w:rsidRPr="008F2A4F">
        <w:rPr>
          <w:b/>
          <w:color w:val="FF0000"/>
          <w:sz w:val="24"/>
          <w:szCs w:val="24"/>
        </w:rPr>
        <w:t>.</w:t>
      </w:r>
    </w:p>
    <w:p w:rsidR="00C93E78" w:rsidRDefault="00C93E78" w:rsidP="00C93E78">
      <w:pPr>
        <w:spacing w:line="360" w:lineRule="auto"/>
        <w:rPr>
          <w:b/>
          <w:color w:val="FF0000"/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b/>
          <w:color w:val="FF0000"/>
          <w:sz w:val="24"/>
          <w:szCs w:val="24"/>
        </w:rPr>
      </w:pPr>
    </w:p>
    <w:p w:rsidR="00C93E78" w:rsidRPr="008F2A4F" w:rsidRDefault="00C93E78" w:rsidP="00C93E78">
      <w:pPr>
        <w:widowControl w:val="0"/>
        <w:numPr>
          <w:ilvl w:val="0"/>
          <w:numId w:val="16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8F2A4F">
        <w:rPr>
          <w:b/>
          <w:sz w:val="24"/>
          <w:szCs w:val="24"/>
        </w:rPr>
        <w:lastRenderedPageBreak/>
        <w:t>DOLOČANJE ZAKLJUČNE OCENE OB KONCU POUKA</w:t>
      </w:r>
    </w:p>
    <w:p w:rsidR="00C93E78" w:rsidRPr="008F2A4F" w:rsidRDefault="00C93E78" w:rsidP="00C93E78">
      <w:pPr>
        <w:spacing w:line="360" w:lineRule="auto"/>
        <w:ind w:left="-709"/>
        <w:rPr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Zaključno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predmeta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izračunamo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tako</w:t>
      </w:r>
      <w:proofErr w:type="spellEnd"/>
      <w:r w:rsidRPr="008F2A4F">
        <w:rPr>
          <w:sz w:val="24"/>
          <w:szCs w:val="24"/>
        </w:rPr>
        <w:t xml:space="preserve">, da </w:t>
      </w:r>
      <w:proofErr w:type="spellStart"/>
      <w:r w:rsidRPr="008F2A4F">
        <w:rPr>
          <w:sz w:val="24"/>
          <w:szCs w:val="24"/>
        </w:rPr>
        <w:t>izračunamo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povprečno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oceno</w:t>
      </w:r>
      <w:proofErr w:type="spellEnd"/>
      <w:r w:rsidRPr="008F2A4F">
        <w:rPr>
          <w:sz w:val="24"/>
          <w:szCs w:val="24"/>
        </w:rPr>
        <w:t xml:space="preserve">. </w:t>
      </w:r>
      <w:proofErr w:type="spellStart"/>
      <w:r w:rsidRPr="008F2A4F">
        <w:rPr>
          <w:sz w:val="24"/>
          <w:szCs w:val="24"/>
        </w:rPr>
        <w:t>Če</w:t>
      </w:r>
      <w:proofErr w:type="spellEnd"/>
      <w:r w:rsidRPr="008F2A4F">
        <w:rPr>
          <w:sz w:val="24"/>
          <w:szCs w:val="24"/>
        </w:rPr>
        <w:t xml:space="preserve"> je </w:t>
      </w:r>
      <w:proofErr w:type="spellStart"/>
      <w:r w:rsidRPr="008F2A4F">
        <w:rPr>
          <w:sz w:val="24"/>
          <w:szCs w:val="24"/>
        </w:rPr>
        <w:t>povprečje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med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ocenama</w:t>
      </w:r>
      <w:proofErr w:type="spellEnd"/>
      <w:r w:rsidRPr="008F2A4F">
        <w:rPr>
          <w:sz w:val="24"/>
          <w:szCs w:val="24"/>
        </w:rPr>
        <w:t xml:space="preserve">, </w:t>
      </w:r>
      <w:proofErr w:type="spellStart"/>
      <w:r w:rsidRPr="008F2A4F">
        <w:rPr>
          <w:sz w:val="24"/>
          <w:szCs w:val="24"/>
        </w:rPr>
        <w:t>potem</w:t>
      </w:r>
      <w:proofErr w:type="spellEnd"/>
      <w:r w:rsidRPr="008F2A4F">
        <w:rPr>
          <w:sz w:val="24"/>
          <w:szCs w:val="24"/>
        </w:rPr>
        <w:t xml:space="preserve"> se </w:t>
      </w:r>
      <w:proofErr w:type="spellStart"/>
      <w:r w:rsidRPr="008F2A4F">
        <w:rPr>
          <w:sz w:val="24"/>
          <w:szCs w:val="24"/>
        </w:rPr>
        <w:t>od</w:t>
      </w:r>
      <w:proofErr w:type="spellEnd"/>
      <w:r w:rsidRPr="008F2A4F">
        <w:rPr>
          <w:sz w:val="24"/>
          <w:szCs w:val="24"/>
        </w:rPr>
        <w:t xml:space="preserve"> 0,1 do 0,4 </w:t>
      </w:r>
      <w:proofErr w:type="spellStart"/>
      <w:r w:rsidRPr="008F2A4F">
        <w:rPr>
          <w:sz w:val="24"/>
          <w:szCs w:val="24"/>
        </w:rPr>
        <w:t>ocena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zaključi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navzdol</w:t>
      </w:r>
      <w:proofErr w:type="spellEnd"/>
      <w:r w:rsidRPr="008F2A4F">
        <w:rPr>
          <w:sz w:val="24"/>
          <w:szCs w:val="24"/>
        </w:rPr>
        <w:t xml:space="preserve">, </w:t>
      </w:r>
      <w:proofErr w:type="spellStart"/>
      <w:r w:rsidRPr="008F2A4F">
        <w:rPr>
          <w:sz w:val="24"/>
          <w:szCs w:val="24"/>
        </w:rPr>
        <w:t>kadar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pa</w:t>
      </w:r>
      <w:proofErr w:type="spellEnd"/>
      <w:r w:rsidRPr="008F2A4F">
        <w:rPr>
          <w:sz w:val="24"/>
          <w:szCs w:val="24"/>
        </w:rPr>
        <w:t xml:space="preserve"> je </w:t>
      </w:r>
      <w:proofErr w:type="spellStart"/>
      <w:r w:rsidRPr="008F2A4F">
        <w:rPr>
          <w:sz w:val="24"/>
          <w:szCs w:val="24"/>
        </w:rPr>
        <w:t>povprečje</w:t>
      </w:r>
      <w:proofErr w:type="spellEnd"/>
      <w:r w:rsidRPr="008F2A4F">
        <w:rPr>
          <w:sz w:val="24"/>
          <w:szCs w:val="24"/>
        </w:rPr>
        <w:t xml:space="preserve"> 0,5 do 0,9 </w:t>
      </w:r>
      <w:proofErr w:type="spellStart"/>
      <w:r w:rsidRPr="008F2A4F">
        <w:rPr>
          <w:sz w:val="24"/>
          <w:szCs w:val="24"/>
        </w:rPr>
        <w:t>pa</w:t>
      </w:r>
      <w:proofErr w:type="spellEnd"/>
      <w:r w:rsidRPr="008F2A4F">
        <w:rPr>
          <w:sz w:val="24"/>
          <w:szCs w:val="24"/>
        </w:rPr>
        <w:t xml:space="preserve"> se </w:t>
      </w:r>
      <w:proofErr w:type="spellStart"/>
      <w:r w:rsidRPr="008F2A4F">
        <w:rPr>
          <w:sz w:val="24"/>
          <w:szCs w:val="24"/>
        </w:rPr>
        <w:t>ocena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zaključi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navzgor</w:t>
      </w:r>
      <w:proofErr w:type="spellEnd"/>
      <w:r w:rsidRPr="008F2A4F">
        <w:rPr>
          <w:sz w:val="24"/>
          <w:szCs w:val="24"/>
        </w:rPr>
        <w:t>.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Dijak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bo</w:t>
      </w:r>
      <w:proofErr w:type="spellEnd"/>
      <w:r w:rsidRPr="008F2A4F">
        <w:rPr>
          <w:sz w:val="24"/>
          <w:szCs w:val="24"/>
        </w:rPr>
        <w:t xml:space="preserve"> ob </w:t>
      </w:r>
      <w:proofErr w:type="spellStart"/>
      <w:r w:rsidRPr="008F2A4F">
        <w:rPr>
          <w:sz w:val="24"/>
          <w:szCs w:val="24"/>
        </w:rPr>
        <w:t>koncu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pouka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ocenjen</w:t>
      </w:r>
      <w:proofErr w:type="spellEnd"/>
      <w:r w:rsidRPr="008F2A4F">
        <w:rPr>
          <w:b/>
          <w:bCs/>
          <w:sz w:val="24"/>
          <w:szCs w:val="24"/>
        </w:rPr>
        <w:t xml:space="preserve"> z </w:t>
      </w:r>
      <w:proofErr w:type="spellStart"/>
      <w:r w:rsidRPr="008F2A4F">
        <w:rPr>
          <w:b/>
          <w:bCs/>
          <w:sz w:val="24"/>
          <w:szCs w:val="24"/>
        </w:rPr>
        <w:t>nezadostno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oceno</w:t>
      </w:r>
      <w:proofErr w:type="spellEnd"/>
      <w:r w:rsidRPr="008F2A4F">
        <w:rPr>
          <w:b/>
          <w:bCs/>
          <w:sz w:val="24"/>
          <w:szCs w:val="24"/>
        </w:rPr>
        <w:t xml:space="preserve">, </w:t>
      </w:r>
      <w:proofErr w:type="spellStart"/>
      <w:proofErr w:type="gramStart"/>
      <w:r w:rsidRPr="008F2A4F">
        <w:rPr>
          <w:sz w:val="24"/>
          <w:szCs w:val="24"/>
        </w:rPr>
        <w:t>če</w:t>
      </w:r>
      <w:proofErr w:type="spellEnd"/>
      <w:r w:rsidRPr="008F2A4F">
        <w:rPr>
          <w:sz w:val="24"/>
          <w:szCs w:val="24"/>
        </w:rPr>
        <w:t xml:space="preserve"> :</w:t>
      </w:r>
      <w:proofErr w:type="gramEnd"/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widowControl w:val="0"/>
        <w:numPr>
          <w:ilvl w:val="0"/>
          <w:numId w:val="17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sz w:val="24"/>
          <w:szCs w:val="24"/>
        </w:rPr>
      </w:pPr>
      <w:proofErr w:type="spellStart"/>
      <w:r w:rsidRPr="008F2A4F">
        <w:rPr>
          <w:sz w:val="24"/>
          <w:szCs w:val="24"/>
        </w:rPr>
        <w:t>bo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njegova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celoletna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povprečna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ocena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manjša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od</w:t>
      </w:r>
      <w:proofErr w:type="spellEnd"/>
      <w:r w:rsidRPr="008F2A4F">
        <w:rPr>
          <w:b/>
          <w:bCs/>
          <w:sz w:val="24"/>
          <w:szCs w:val="24"/>
        </w:rPr>
        <w:t xml:space="preserve"> 1,5. 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spacing w:line="360" w:lineRule="auto"/>
        <w:rPr>
          <w:b/>
          <w:sz w:val="24"/>
          <w:szCs w:val="24"/>
        </w:rPr>
      </w:pPr>
      <w:proofErr w:type="spellStart"/>
      <w:r w:rsidRPr="008F2A4F">
        <w:rPr>
          <w:b/>
          <w:sz w:val="24"/>
          <w:szCs w:val="24"/>
        </w:rPr>
        <w:t>Dijak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bo</w:t>
      </w:r>
      <w:proofErr w:type="spellEnd"/>
      <w:r w:rsidRPr="008F2A4F">
        <w:rPr>
          <w:b/>
          <w:sz w:val="24"/>
          <w:szCs w:val="24"/>
        </w:rPr>
        <w:t xml:space="preserve"> ob </w:t>
      </w:r>
      <w:proofErr w:type="spellStart"/>
      <w:r w:rsidRPr="008F2A4F">
        <w:rPr>
          <w:b/>
          <w:sz w:val="24"/>
          <w:szCs w:val="24"/>
        </w:rPr>
        <w:t>koncu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pouka</w:t>
      </w:r>
      <w:proofErr w:type="spellEnd"/>
      <w:r w:rsidRPr="008F2A4F">
        <w:rPr>
          <w:b/>
          <w:bCs/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neocenjen</w:t>
      </w:r>
      <w:proofErr w:type="spellEnd"/>
      <w:r w:rsidRPr="008F2A4F">
        <w:rPr>
          <w:b/>
          <w:bCs/>
          <w:sz w:val="24"/>
          <w:szCs w:val="24"/>
        </w:rPr>
        <w:t xml:space="preserve">, </w:t>
      </w:r>
      <w:proofErr w:type="spellStart"/>
      <w:r w:rsidRPr="008F2A4F">
        <w:rPr>
          <w:b/>
          <w:sz w:val="24"/>
          <w:szCs w:val="24"/>
        </w:rPr>
        <w:t>če</w:t>
      </w:r>
      <w:proofErr w:type="spellEnd"/>
      <w:r w:rsidRPr="008F2A4F">
        <w:rPr>
          <w:b/>
          <w:sz w:val="24"/>
          <w:szCs w:val="24"/>
        </w:rPr>
        <w:t xml:space="preserve"> v </w:t>
      </w:r>
      <w:proofErr w:type="spellStart"/>
      <w:r w:rsidRPr="008F2A4F">
        <w:rPr>
          <w:b/>
          <w:sz w:val="24"/>
          <w:szCs w:val="24"/>
        </w:rPr>
        <w:t>vsakem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ocenjevalnem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obdobju</w:t>
      </w:r>
      <w:proofErr w:type="spellEnd"/>
      <w:r w:rsidRPr="008F2A4F">
        <w:rPr>
          <w:b/>
          <w:sz w:val="24"/>
          <w:szCs w:val="24"/>
        </w:rPr>
        <w:t xml:space="preserve"> ne </w:t>
      </w:r>
      <w:proofErr w:type="spellStart"/>
      <w:r w:rsidRPr="008F2A4F">
        <w:rPr>
          <w:b/>
          <w:sz w:val="24"/>
          <w:szCs w:val="24"/>
        </w:rPr>
        <w:t>bo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pridobil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minimalno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treh</w:t>
      </w:r>
      <w:proofErr w:type="spellEnd"/>
      <w:r w:rsidRPr="008F2A4F">
        <w:rPr>
          <w:b/>
          <w:sz w:val="24"/>
          <w:szCs w:val="24"/>
        </w:rPr>
        <w:t xml:space="preserve"> </w:t>
      </w:r>
      <w:proofErr w:type="spellStart"/>
      <w:r w:rsidRPr="008F2A4F">
        <w:rPr>
          <w:b/>
          <w:sz w:val="24"/>
          <w:szCs w:val="24"/>
        </w:rPr>
        <w:t>ocen</w:t>
      </w:r>
      <w:proofErr w:type="spellEnd"/>
      <w:r w:rsidRPr="008F2A4F">
        <w:rPr>
          <w:b/>
          <w:sz w:val="24"/>
          <w:szCs w:val="24"/>
        </w:rPr>
        <w:t>.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Pr="008F2A4F" w:rsidRDefault="00C93E78" w:rsidP="00C93E78">
      <w:pPr>
        <w:widowControl w:val="0"/>
        <w:numPr>
          <w:ilvl w:val="0"/>
          <w:numId w:val="18"/>
        </w:numPr>
        <w:tabs>
          <w:tab w:val="left" w:pos="720"/>
        </w:tabs>
        <w:suppressAutoHyphens/>
        <w:overflowPunct/>
        <w:autoSpaceDE/>
        <w:autoSpaceDN/>
        <w:adjustRightInd/>
        <w:spacing w:line="360" w:lineRule="auto"/>
        <w:textAlignment w:val="auto"/>
        <w:rPr>
          <w:b/>
          <w:sz w:val="24"/>
          <w:szCs w:val="24"/>
        </w:rPr>
      </w:pPr>
      <w:r w:rsidRPr="008F2A4F">
        <w:rPr>
          <w:sz w:val="24"/>
          <w:szCs w:val="24"/>
        </w:rPr>
        <w:t xml:space="preserve"> </w:t>
      </w:r>
      <w:r w:rsidRPr="008F2A4F">
        <w:rPr>
          <w:b/>
          <w:sz w:val="24"/>
          <w:szCs w:val="24"/>
        </w:rPr>
        <w:t xml:space="preserve">IZPITI </w:t>
      </w:r>
    </w:p>
    <w:p w:rsidR="00C93E78" w:rsidRPr="008F2A4F" w:rsidRDefault="00C93E78" w:rsidP="00C93E78">
      <w:pPr>
        <w:spacing w:line="360" w:lineRule="auto"/>
        <w:rPr>
          <w:sz w:val="24"/>
          <w:szCs w:val="24"/>
        </w:rPr>
      </w:pPr>
    </w:p>
    <w:p w:rsidR="00C93E78" w:rsidRDefault="00C93E78" w:rsidP="00C93E78">
      <w:pPr>
        <w:spacing w:line="360" w:lineRule="auto"/>
        <w:rPr>
          <w:b/>
          <w:color w:val="000000"/>
          <w:sz w:val="24"/>
          <w:szCs w:val="24"/>
        </w:rPr>
      </w:pPr>
      <w:proofErr w:type="spellStart"/>
      <w:r w:rsidRPr="008F2A4F">
        <w:rPr>
          <w:b/>
          <w:bCs/>
          <w:sz w:val="24"/>
          <w:szCs w:val="24"/>
        </w:rPr>
        <w:t>Predmetni</w:t>
      </w:r>
      <w:proofErr w:type="spellEnd"/>
      <w:r w:rsidRPr="008F2A4F">
        <w:rPr>
          <w:b/>
          <w:bCs/>
          <w:sz w:val="24"/>
          <w:szCs w:val="24"/>
        </w:rPr>
        <w:t>,</w:t>
      </w:r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diferencialni</w:t>
      </w:r>
      <w:proofErr w:type="spellEnd"/>
      <w:r w:rsidRPr="008F2A4F">
        <w:rPr>
          <w:b/>
          <w:bCs/>
          <w:sz w:val="24"/>
          <w:szCs w:val="24"/>
        </w:rPr>
        <w:t xml:space="preserve"> in </w:t>
      </w:r>
      <w:proofErr w:type="spellStart"/>
      <w:r w:rsidRPr="008F2A4F">
        <w:rPr>
          <w:b/>
          <w:bCs/>
          <w:sz w:val="24"/>
          <w:szCs w:val="24"/>
        </w:rPr>
        <w:t>dopolnilni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b/>
          <w:bCs/>
          <w:sz w:val="24"/>
          <w:szCs w:val="24"/>
        </w:rPr>
        <w:t>izpiti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iz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športne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vzgoje</w:t>
      </w:r>
      <w:proofErr w:type="spellEnd"/>
      <w:r w:rsidRPr="008F2A4F">
        <w:rPr>
          <w:sz w:val="24"/>
          <w:szCs w:val="24"/>
        </w:rPr>
        <w:t xml:space="preserve"> so </w:t>
      </w:r>
      <w:proofErr w:type="spellStart"/>
      <w:r w:rsidRPr="008F2A4F">
        <w:rPr>
          <w:sz w:val="24"/>
          <w:szCs w:val="24"/>
        </w:rPr>
        <w:t>sestavljeni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iz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praktičnega</w:t>
      </w:r>
      <w:proofErr w:type="spellEnd"/>
      <w:r w:rsidRPr="008F2A4F">
        <w:rPr>
          <w:sz w:val="24"/>
          <w:szCs w:val="24"/>
        </w:rPr>
        <w:t xml:space="preserve"> in </w:t>
      </w:r>
      <w:proofErr w:type="spellStart"/>
      <w:r w:rsidRPr="008F2A4F">
        <w:rPr>
          <w:sz w:val="24"/>
          <w:szCs w:val="24"/>
        </w:rPr>
        <w:t>teoretičnega</w:t>
      </w:r>
      <w:proofErr w:type="spellEnd"/>
      <w:r w:rsidRPr="008F2A4F">
        <w:rPr>
          <w:sz w:val="24"/>
          <w:szCs w:val="24"/>
        </w:rPr>
        <w:t xml:space="preserve"> </w:t>
      </w:r>
      <w:proofErr w:type="spellStart"/>
      <w:r w:rsidRPr="008F2A4F">
        <w:rPr>
          <w:sz w:val="24"/>
          <w:szCs w:val="24"/>
        </w:rPr>
        <w:t>dela</w:t>
      </w:r>
      <w:proofErr w:type="spellEnd"/>
      <w:r>
        <w:rPr>
          <w:color w:val="000000"/>
          <w:sz w:val="24"/>
          <w:szCs w:val="24"/>
        </w:rPr>
        <w:t xml:space="preserve">. </w:t>
      </w:r>
      <w:r w:rsidRPr="006D2168">
        <w:rPr>
          <w:color w:val="000000"/>
          <w:sz w:val="24"/>
          <w:szCs w:val="24"/>
        </w:rPr>
        <w:t xml:space="preserve">V </w:t>
      </w:r>
      <w:proofErr w:type="spellStart"/>
      <w:r w:rsidRPr="006D2168">
        <w:rPr>
          <w:color w:val="000000"/>
          <w:sz w:val="24"/>
          <w:szCs w:val="24"/>
        </w:rPr>
        <w:t>kolikor</w:t>
      </w:r>
      <w:proofErr w:type="spellEnd"/>
      <w:r w:rsidRPr="006D2168">
        <w:rPr>
          <w:color w:val="000000"/>
          <w:sz w:val="24"/>
          <w:szCs w:val="24"/>
        </w:rPr>
        <w:t xml:space="preserve"> je </w:t>
      </w:r>
      <w:proofErr w:type="spellStart"/>
      <w:r w:rsidRPr="006D2168">
        <w:rPr>
          <w:color w:val="000000"/>
          <w:sz w:val="24"/>
          <w:szCs w:val="24"/>
        </w:rPr>
        <w:t>narava</w:t>
      </w:r>
      <w:proofErr w:type="spellEnd"/>
      <w:r w:rsidRPr="006D2168">
        <w:rPr>
          <w:color w:val="000000"/>
          <w:sz w:val="24"/>
          <w:szCs w:val="24"/>
        </w:rPr>
        <w:t xml:space="preserve"> </w:t>
      </w:r>
      <w:proofErr w:type="spellStart"/>
      <w:r w:rsidRPr="006D2168">
        <w:rPr>
          <w:color w:val="000000"/>
          <w:sz w:val="24"/>
          <w:szCs w:val="24"/>
        </w:rPr>
        <w:t>neopravljenih</w:t>
      </w:r>
      <w:proofErr w:type="spellEnd"/>
      <w:r w:rsidRPr="006D2168">
        <w:rPr>
          <w:color w:val="000000"/>
          <w:sz w:val="24"/>
          <w:szCs w:val="24"/>
        </w:rPr>
        <w:t xml:space="preserve"> </w:t>
      </w:r>
      <w:proofErr w:type="spellStart"/>
      <w:r w:rsidRPr="006D2168">
        <w:rPr>
          <w:color w:val="000000"/>
          <w:sz w:val="24"/>
          <w:szCs w:val="24"/>
        </w:rPr>
        <w:t>obveznosti</w:t>
      </w:r>
      <w:proofErr w:type="spellEnd"/>
      <w:r w:rsidRPr="006D2168">
        <w:rPr>
          <w:color w:val="000000"/>
          <w:sz w:val="24"/>
          <w:szCs w:val="24"/>
        </w:rPr>
        <w:t xml:space="preserve"> </w:t>
      </w:r>
      <w:proofErr w:type="spellStart"/>
      <w:r w:rsidRPr="006D2168">
        <w:rPr>
          <w:color w:val="000000"/>
          <w:sz w:val="24"/>
          <w:szCs w:val="24"/>
        </w:rPr>
        <w:t>specifična</w:t>
      </w:r>
      <w:proofErr w:type="spellEnd"/>
      <w:r w:rsidRPr="006D2168">
        <w:rPr>
          <w:color w:val="000000"/>
          <w:sz w:val="24"/>
          <w:szCs w:val="24"/>
        </w:rPr>
        <w:t xml:space="preserve"> (</w:t>
      </w:r>
      <w:proofErr w:type="spellStart"/>
      <w:r w:rsidRPr="006D2168">
        <w:rPr>
          <w:color w:val="000000"/>
          <w:sz w:val="24"/>
          <w:szCs w:val="24"/>
        </w:rPr>
        <w:t>npr</w:t>
      </w:r>
      <w:proofErr w:type="spellEnd"/>
      <w:r w:rsidRPr="006D2168">
        <w:rPr>
          <w:color w:val="000000"/>
          <w:sz w:val="24"/>
          <w:szCs w:val="24"/>
        </w:rPr>
        <w:t xml:space="preserve">. IZBIRNI ŠPORTI), ja </w:t>
      </w:r>
      <w:proofErr w:type="spellStart"/>
      <w:r w:rsidRPr="006D2168">
        <w:rPr>
          <w:color w:val="000000"/>
          <w:sz w:val="24"/>
          <w:szCs w:val="24"/>
        </w:rPr>
        <w:t>lahko</w:t>
      </w:r>
      <w:proofErr w:type="spellEnd"/>
      <w:r w:rsidRPr="006D2168">
        <w:rPr>
          <w:color w:val="000000"/>
          <w:sz w:val="24"/>
          <w:szCs w:val="24"/>
        </w:rPr>
        <w:t xml:space="preserve"> </w:t>
      </w:r>
      <w:proofErr w:type="spellStart"/>
      <w:r w:rsidRPr="006D2168">
        <w:rPr>
          <w:color w:val="000000"/>
          <w:sz w:val="24"/>
          <w:szCs w:val="24"/>
        </w:rPr>
        <w:t>izpit</w:t>
      </w:r>
      <w:proofErr w:type="spellEnd"/>
      <w:r w:rsidRPr="006D2168">
        <w:rPr>
          <w:color w:val="000000"/>
          <w:sz w:val="24"/>
          <w:szCs w:val="24"/>
        </w:rPr>
        <w:t xml:space="preserve"> </w:t>
      </w:r>
      <w:proofErr w:type="spellStart"/>
      <w:r w:rsidRPr="006D2168">
        <w:rPr>
          <w:color w:val="000000"/>
          <w:sz w:val="24"/>
          <w:szCs w:val="24"/>
        </w:rPr>
        <w:t>tudi</w:t>
      </w:r>
      <w:proofErr w:type="spellEnd"/>
      <w:r w:rsidRPr="006D2168">
        <w:rPr>
          <w:color w:val="000000"/>
          <w:sz w:val="24"/>
          <w:szCs w:val="24"/>
        </w:rPr>
        <w:t xml:space="preserve"> v </w:t>
      </w:r>
      <w:proofErr w:type="spellStart"/>
      <w:r w:rsidRPr="006D2168">
        <w:rPr>
          <w:color w:val="000000"/>
          <w:sz w:val="24"/>
          <w:szCs w:val="24"/>
        </w:rPr>
        <w:t>dveh</w:t>
      </w:r>
      <w:proofErr w:type="spellEnd"/>
      <w:r w:rsidRPr="006D2168">
        <w:rPr>
          <w:color w:val="000000"/>
          <w:sz w:val="24"/>
          <w:szCs w:val="24"/>
        </w:rPr>
        <w:t xml:space="preserve"> </w:t>
      </w:r>
      <w:proofErr w:type="spellStart"/>
      <w:r w:rsidRPr="006D2168">
        <w:rPr>
          <w:color w:val="000000"/>
          <w:sz w:val="24"/>
          <w:szCs w:val="24"/>
        </w:rPr>
        <w:t>delih</w:t>
      </w:r>
      <w:proofErr w:type="spellEnd"/>
      <w:r w:rsidRPr="006D2168">
        <w:rPr>
          <w:color w:val="000000"/>
          <w:sz w:val="24"/>
          <w:szCs w:val="24"/>
        </w:rPr>
        <w:t xml:space="preserve">, </w:t>
      </w:r>
      <w:proofErr w:type="spellStart"/>
      <w:r w:rsidRPr="006D2168">
        <w:rPr>
          <w:color w:val="000000"/>
          <w:sz w:val="24"/>
          <w:szCs w:val="24"/>
        </w:rPr>
        <w:t>to</w:t>
      </w:r>
      <w:proofErr w:type="spellEnd"/>
      <w:r w:rsidRPr="006D2168">
        <w:rPr>
          <w:color w:val="000000"/>
          <w:sz w:val="24"/>
          <w:szCs w:val="24"/>
        </w:rPr>
        <w:t xml:space="preserve"> je v </w:t>
      </w:r>
      <w:proofErr w:type="spellStart"/>
      <w:r w:rsidRPr="006D2168">
        <w:rPr>
          <w:color w:val="000000"/>
          <w:sz w:val="24"/>
          <w:szCs w:val="24"/>
        </w:rPr>
        <w:t>dveh</w:t>
      </w:r>
      <w:proofErr w:type="spellEnd"/>
      <w:r w:rsidRPr="006D2168">
        <w:rPr>
          <w:color w:val="000000"/>
          <w:sz w:val="24"/>
          <w:szCs w:val="24"/>
        </w:rPr>
        <w:t xml:space="preserve"> </w:t>
      </w:r>
      <w:proofErr w:type="spellStart"/>
      <w:r w:rsidRPr="006D2168">
        <w:rPr>
          <w:color w:val="000000"/>
          <w:sz w:val="24"/>
          <w:szCs w:val="24"/>
        </w:rPr>
        <w:t>dneh</w:t>
      </w:r>
      <w:proofErr w:type="spellEnd"/>
      <w:r w:rsidRPr="006D2168">
        <w:rPr>
          <w:color w:val="000000"/>
          <w:sz w:val="24"/>
          <w:szCs w:val="24"/>
        </w:rPr>
        <w:t xml:space="preserve">. </w:t>
      </w:r>
      <w:proofErr w:type="spellStart"/>
      <w:r w:rsidRPr="006D2168">
        <w:rPr>
          <w:color w:val="000000"/>
          <w:sz w:val="24"/>
          <w:szCs w:val="24"/>
        </w:rPr>
        <w:t>Vsebine</w:t>
      </w:r>
      <w:proofErr w:type="spellEnd"/>
      <w:r w:rsidRPr="006D2168">
        <w:rPr>
          <w:color w:val="000000"/>
          <w:sz w:val="24"/>
          <w:szCs w:val="24"/>
        </w:rPr>
        <w:t xml:space="preserve">, </w:t>
      </w:r>
      <w:proofErr w:type="spellStart"/>
      <w:r w:rsidRPr="006D2168">
        <w:rPr>
          <w:color w:val="000000"/>
          <w:sz w:val="24"/>
          <w:szCs w:val="24"/>
        </w:rPr>
        <w:t>aktivnosti</w:t>
      </w:r>
      <w:proofErr w:type="spellEnd"/>
      <w:r w:rsidRPr="006D2168">
        <w:rPr>
          <w:color w:val="000000"/>
          <w:sz w:val="24"/>
          <w:szCs w:val="24"/>
        </w:rPr>
        <w:t xml:space="preserve"> in </w:t>
      </w:r>
      <w:proofErr w:type="spellStart"/>
      <w:r w:rsidRPr="006D2168">
        <w:rPr>
          <w:color w:val="000000"/>
          <w:sz w:val="24"/>
          <w:szCs w:val="24"/>
        </w:rPr>
        <w:t>potek</w:t>
      </w:r>
      <w:proofErr w:type="spellEnd"/>
      <w:r w:rsidRPr="006D2168">
        <w:rPr>
          <w:color w:val="000000"/>
          <w:sz w:val="24"/>
          <w:szCs w:val="24"/>
        </w:rPr>
        <w:t xml:space="preserve"> </w:t>
      </w:r>
      <w:proofErr w:type="spellStart"/>
      <w:r w:rsidRPr="006D2168">
        <w:rPr>
          <w:color w:val="000000"/>
          <w:sz w:val="24"/>
          <w:szCs w:val="24"/>
        </w:rPr>
        <w:t>izpita</w:t>
      </w:r>
      <w:proofErr w:type="spellEnd"/>
      <w:r w:rsidRPr="006D2168">
        <w:rPr>
          <w:color w:val="000000"/>
          <w:sz w:val="24"/>
          <w:szCs w:val="24"/>
        </w:rPr>
        <w:t xml:space="preserve"> </w:t>
      </w:r>
      <w:proofErr w:type="spellStart"/>
      <w:r w:rsidRPr="006D2168">
        <w:rPr>
          <w:color w:val="000000"/>
          <w:sz w:val="24"/>
          <w:szCs w:val="24"/>
        </w:rPr>
        <w:t>sestavi</w:t>
      </w:r>
      <w:proofErr w:type="spellEnd"/>
      <w:r w:rsidRPr="006D2168">
        <w:rPr>
          <w:color w:val="000000"/>
          <w:sz w:val="24"/>
          <w:szCs w:val="24"/>
        </w:rPr>
        <w:t xml:space="preserve"> </w:t>
      </w:r>
      <w:proofErr w:type="spellStart"/>
      <w:r w:rsidRPr="006D2168">
        <w:rPr>
          <w:color w:val="000000"/>
          <w:sz w:val="24"/>
          <w:szCs w:val="24"/>
        </w:rPr>
        <w:t>strokovni</w:t>
      </w:r>
      <w:proofErr w:type="spellEnd"/>
      <w:r w:rsidRPr="006D2168">
        <w:rPr>
          <w:color w:val="000000"/>
          <w:sz w:val="24"/>
          <w:szCs w:val="24"/>
        </w:rPr>
        <w:t xml:space="preserve"> aktiv</w:t>
      </w:r>
      <w:r w:rsidRPr="006D2168">
        <w:rPr>
          <w:b/>
          <w:color w:val="000000"/>
          <w:sz w:val="24"/>
          <w:szCs w:val="24"/>
        </w:rPr>
        <w:t>.</w:t>
      </w:r>
    </w:p>
    <w:p w:rsidR="00C93E78" w:rsidRDefault="00C93E78" w:rsidP="00C93E78">
      <w:pPr>
        <w:spacing w:line="360" w:lineRule="auto"/>
        <w:rPr>
          <w:b/>
          <w:color w:val="000000"/>
          <w:sz w:val="24"/>
          <w:szCs w:val="24"/>
        </w:rPr>
      </w:pPr>
    </w:p>
    <w:p w:rsidR="00C93E78" w:rsidRDefault="00C93E78" w:rsidP="00C93E78">
      <w:pPr>
        <w:spacing w:line="360" w:lineRule="auto"/>
        <w:rPr>
          <w:b/>
          <w:color w:val="000000"/>
          <w:sz w:val="24"/>
          <w:szCs w:val="24"/>
        </w:rPr>
      </w:pPr>
    </w:p>
    <w:p w:rsidR="00C93E78" w:rsidRDefault="00C93E78" w:rsidP="00C93E78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Maribor, 1.9.2017                                                             Aktiv ŠVZ</w:t>
      </w:r>
    </w:p>
    <w:p w:rsidR="00C93E78" w:rsidRPr="00C93E78" w:rsidRDefault="00C93E78" w:rsidP="00C93E78">
      <w:pPr>
        <w:spacing w:line="360" w:lineRule="auto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C93E78">
        <w:rPr>
          <w:color w:val="000000"/>
          <w:sz w:val="24"/>
          <w:szCs w:val="24"/>
        </w:rPr>
        <w:t>Za</w:t>
      </w:r>
      <w:proofErr w:type="spellEnd"/>
      <w:r w:rsidRPr="00C93E78">
        <w:rPr>
          <w:color w:val="000000"/>
          <w:sz w:val="24"/>
          <w:szCs w:val="24"/>
        </w:rPr>
        <w:t>: Darij Kotnik</w:t>
      </w:r>
    </w:p>
    <w:p w:rsidR="00B71031" w:rsidRDefault="00B71031"/>
    <w:sectPr w:rsidR="00B7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</w:abstractNum>
  <w:abstractNum w:abstractNumId="13" w15:restartNumberingAfterBreak="0">
    <w:nsid w:val="00000013"/>
    <w:multiLevelType w:val="multilevel"/>
    <w:tmpl w:val="00000013"/>
    <w:name w:val="WW8Num1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32"/>
        <w:szCs w:val="3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32"/>
        <w:szCs w:val="3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32"/>
        <w:szCs w:val="3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32"/>
        <w:szCs w:val="3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32"/>
        <w:szCs w:val="32"/>
      </w:rPr>
    </w:lvl>
  </w:abstractNum>
  <w:abstractNum w:abstractNumId="16" w15:restartNumberingAfterBreak="0">
    <w:nsid w:val="137072EE"/>
    <w:multiLevelType w:val="hybridMultilevel"/>
    <w:tmpl w:val="54E675AE"/>
    <w:lvl w:ilvl="0" w:tplc="837A3F06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F3E19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71A771C"/>
    <w:multiLevelType w:val="hybridMultilevel"/>
    <w:tmpl w:val="76BA2790"/>
    <w:lvl w:ilvl="0" w:tplc="BA5857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78"/>
    <w:rsid w:val="00485844"/>
    <w:rsid w:val="004F3FC8"/>
    <w:rsid w:val="00612CFD"/>
    <w:rsid w:val="009235AC"/>
    <w:rsid w:val="00B71031"/>
    <w:rsid w:val="00C93E78"/>
    <w:rsid w:val="00CA2748"/>
    <w:rsid w:val="00CD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60811-793E-4F83-902F-E215CF01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3E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9235AC"/>
    <w:pPr>
      <w:keepNext/>
      <w:keepLines/>
      <w:numPr>
        <w:numId w:val="1"/>
      </w:numPr>
      <w:spacing w:before="240" w:line="48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235AC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A2748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235AC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9235A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A2748"/>
    <w:rPr>
      <w:rFonts w:ascii="Times New Roman" w:eastAsiaTheme="majorEastAsia" w:hAnsi="Times New Roman" w:cstheme="majorBidi"/>
      <w:b/>
      <w:i/>
      <w:sz w:val="24"/>
      <w:szCs w:val="24"/>
    </w:rPr>
  </w:style>
  <w:style w:type="paragraph" w:styleId="Telobesedila-zamik">
    <w:name w:val="Body Text Indent"/>
    <w:basedOn w:val="Navaden"/>
    <w:link w:val="Telobesedila-zamikZnak"/>
    <w:rsid w:val="00C93E78"/>
    <w:pPr>
      <w:overflowPunct/>
      <w:autoSpaceDE/>
      <w:autoSpaceDN/>
      <w:adjustRightInd/>
      <w:ind w:left="1260" w:hanging="1260"/>
      <w:textAlignment w:val="auto"/>
    </w:pPr>
    <w:rPr>
      <w:sz w:val="28"/>
      <w:szCs w:val="24"/>
      <w:lang w:val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C93E78"/>
    <w:rPr>
      <w:rFonts w:ascii="Times New Roman" w:eastAsia="Times New Roman" w:hAnsi="Times New Roman" w:cs="Times New Roman"/>
      <w:sz w:val="28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C93E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C93E78"/>
    <w:rPr>
      <w:rFonts w:ascii="Cambria" w:eastAsia="Times New Roman" w:hAnsi="Cambria" w:cs="Times New Roman"/>
      <w:b/>
      <w:bCs/>
      <w:kern w:val="28"/>
      <w:sz w:val="32"/>
      <w:szCs w:val="32"/>
      <w:lang w:val="de-DE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 Kotnik</dc:creator>
  <cp:keywords/>
  <dc:description/>
  <cp:lastModifiedBy>Darij Kotnik</cp:lastModifiedBy>
  <cp:revision>2</cp:revision>
  <dcterms:created xsi:type="dcterms:W3CDTF">2017-09-11T09:29:00Z</dcterms:created>
  <dcterms:modified xsi:type="dcterms:W3CDTF">2017-09-11T09:29:00Z</dcterms:modified>
</cp:coreProperties>
</file>