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04A8C" w14:textId="77777777" w:rsidR="00D852D2" w:rsidRDefault="00D852D2" w:rsidP="00D852D2">
      <w:pPr>
        <w:jc w:val="center"/>
        <w:rPr>
          <w:b/>
          <w:bCs/>
          <w:sz w:val="26"/>
          <w:szCs w:val="26"/>
        </w:rPr>
      </w:pPr>
      <w:bookmarkStart w:id="0" w:name="_GoBack"/>
      <w:bookmarkEnd w:id="0"/>
      <w:r>
        <w:rPr>
          <w:b/>
          <w:bCs/>
          <w:sz w:val="26"/>
          <w:szCs w:val="26"/>
        </w:rPr>
        <w:t>PODROBNEJŠA IZHODIŠČA PREVERJANJA IN OCENJEVANJA PRI PREDMETU</w:t>
      </w:r>
    </w:p>
    <w:p w14:paraId="0BC89D27" w14:textId="77777777" w:rsidR="00D852D2" w:rsidRDefault="00D852D2" w:rsidP="00D852D2">
      <w:pPr>
        <w:rPr>
          <w:sz w:val="26"/>
          <w:szCs w:val="26"/>
        </w:rPr>
      </w:pPr>
    </w:p>
    <w:p w14:paraId="2A418ECE" w14:textId="77777777" w:rsidR="00D852D2" w:rsidRDefault="00D852D2" w:rsidP="00D852D2">
      <w:pPr>
        <w:jc w:val="center"/>
        <w:rPr>
          <w:b/>
          <w:bCs/>
          <w:sz w:val="26"/>
          <w:szCs w:val="26"/>
          <w:u w:val="single"/>
        </w:rPr>
      </w:pPr>
      <w:r>
        <w:rPr>
          <w:b/>
          <w:bCs/>
          <w:sz w:val="26"/>
          <w:szCs w:val="26"/>
          <w:u w:val="single"/>
        </w:rPr>
        <w:t>SLOVENŠČINA  za šol. leto 2020/2021</w:t>
      </w:r>
    </w:p>
    <w:p w14:paraId="301030B2" w14:textId="77777777" w:rsidR="00D852D2" w:rsidRDefault="00D852D2" w:rsidP="00D852D2">
      <w:pPr>
        <w:jc w:val="center"/>
        <w:rPr>
          <w:b/>
          <w:bCs/>
        </w:rPr>
      </w:pPr>
    </w:p>
    <w:p w14:paraId="7828EC46" w14:textId="77777777" w:rsidR="00D852D2" w:rsidRDefault="00D852D2" w:rsidP="00D852D2">
      <w:pPr>
        <w:jc w:val="center"/>
        <w:rPr>
          <w:b/>
          <w:bCs/>
        </w:rPr>
      </w:pPr>
    </w:p>
    <w:p w14:paraId="54FD2630" w14:textId="77777777" w:rsidR="00D852D2" w:rsidRDefault="00D852D2" w:rsidP="00D852D2">
      <w:pPr>
        <w:jc w:val="center"/>
        <w:rPr>
          <w:b/>
          <w:bCs/>
        </w:rPr>
      </w:pPr>
    </w:p>
    <w:p w14:paraId="0EAEDF20" w14:textId="77777777" w:rsidR="00D852D2" w:rsidRDefault="00D852D2" w:rsidP="00D852D2">
      <w:pPr>
        <w:widowControl w:val="0"/>
        <w:numPr>
          <w:ilvl w:val="1"/>
          <w:numId w:val="9"/>
        </w:numPr>
        <w:tabs>
          <w:tab w:val="left" w:pos="720"/>
        </w:tabs>
        <w:suppressAutoHyphens/>
      </w:pPr>
      <w:r>
        <w:t>NAČIN IN ŠTEVILO OCENJEVANJ V POSAMEZNEM OCENJEVALNEM OBDOBJU</w:t>
      </w:r>
    </w:p>
    <w:p w14:paraId="65B28060" w14:textId="77777777" w:rsidR="00D852D2" w:rsidRDefault="00D852D2" w:rsidP="00D852D2"/>
    <w:p w14:paraId="0BF3D418" w14:textId="127A398F" w:rsidR="00D852D2" w:rsidRPr="0022664D" w:rsidRDefault="00D852D2" w:rsidP="00D852D2">
      <w:r>
        <w:t xml:space="preserve">Vsak dijak drugega, tretjega in četrtega letnika mora med šolskim letom obvezno pridobiti </w:t>
      </w:r>
      <w:r w:rsidRPr="006F7F49">
        <w:rPr>
          <w:b/>
        </w:rPr>
        <w:t>4</w:t>
      </w:r>
      <w:r>
        <w:rPr>
          <w:b/>
          <w:bCs/>
        </w:rPr>
        <w:t xml:space="preserve"> pisne ocene, od tega 2 za nalogi esejskega tipa.</w:t>
      </w:r>
      <w:r>
        <w:t xml:space="preserve"> Dijaki prvega letnika pridobijo </w:t>
      </w:r>
      <w:r w:rsidRPr="00FC00C5">
        <w:rPr>
          <w:b/>
        </w:rPr>
        <w:t>3 pisne ocene</w:t>
      </w:r>
      <w:r>
        <w:t>.</w:t>
      </w:r>
    </w:p>
    <w:p w14:paraId="241C61CE" w14:textId="77777777" w:rsidR="00D852D2" w:rsidRDefault="00D852D2" w:rsidP="00D852D2">
      <w:r w:rsidRPr="00F5690E">
        <w:t xml:space="preserve">Dijaki posamezno pisno nalogo esejskega tipa pišejo </w:t>
      </w:r>
      <w:r w:rsidRPr="00F5690E">
        <w:rPr>
          <w:b/>
        </w:rPr>
        <w:t>90</w:t>
      </w:r>
      <w:r w:rsidRPr="00F5690E">
        <w:rPr>
          <w:b/>
          <w:bCs/>
        </w:rPr>
        <w:t xml:space="preserve"> minut</w:t>
      </w:r>
      <w:r w:rsidRPr="00F5690E">
        <w:t>. Pri kontrolnih nalogah vsi dijaki</w:t>
      </w:r>
      <w:r>
        <w:t xml:space="preserve"> oddelka hkrati pišejo dve enakovredni različici nalog (A/B), lahko pa pišejo vsi enako različico.</w:t>
      </w:r>
    </w:p>
    <w:p w14:paraId="6FE0E171" w14:textId="77777777" w:rsidR="00D852D2" w:rsidRDefault="00D852D2" w:rsidP="00D852D2"/>
    <w:p w14:paraId="2135A271" w14:textId="77777777" w:rsidR="00D852D2" w:rsidRDefault="00D852D2" w:rsidP="00D852D2">
      <w:r>
        <w:t xml:space="preserve">Dijak mora v šolskem letu pridobiti </w:t>
      </w:r>
      <w:r>
        <w:rPr>
          <w:b/>
          <w:bCs/>
        </w:rPr>
        <w:t>najmanj 1 ustno oceno</w:t>
      </w:r>
      <w:r>
        <w:t>.</w:t>
      </w:r>
    </w:p>
    <w:p w14:paraId="21A57C3B" w14:textId="77777777" w:rsidR="00D852D2" w:rsidRDefault="00D852D2" w:rsidP="00D852D2"/>
    <w:p w14:paraId="649B993B" w14:textId="77777777" w:rsidR="00D852D2" w:rsidRPr="008126EB" w:rsidRDefault="00D852D2" w:rsidP="00D852D2">
      <w:r w:rsidRPr="00C61F88">
        <w:t xml:space="preserve">Vsak dijak </w:t>
      </w:r>
      <w:r>
        <w:t xml:space="preserve">ima možnost </w:t>
      </w:r>
      <w:r w:rsidRPr="00C61F88">
        <w:t>pridobi</w:t>
      </w:r>
      <w:r>
        <w:t>ti</w:t>
      </w:r>
      <w:r w:rsidRPr="00C61F88">
        <w:t xml:space="preserve"> </w:t>
      </w:r>
      <w:r w:rsidRPr="00C61F88">
        <w:rPr>
          <w:b/>
          <w:bCs/>
        </w:rPr>
        <w:t>eno oceno iz zbranih kreditnih točk</w:t>
      </w:r>
      <w:r>
        <w:rPr>
          <w:b/>
          <w:bCs/>
        </w:rPr>
        <w:t xml:space="preserve"> </w:t>
      </w:r>
      <w:r w:rsidRPr="008126EB">
        <w:rPr>
          <w:bCs/>
        </w:rPr>
        <w:t>–</w:t>
      </w:r>
      <w:r>
        <w:rPr>
          <w:b/>
          <w:bCs/>
        </w:rPr>
        <w:t xml:space="preserve"> </w:t>
      </w:r>
      <w:r w:rsidRPr="008126EB">
        <w:rPr>
          <w:bCs/>
        </w:rPr>
        <w:t xml:space="preserve">velja le </w:t>
      </w:r>
      <w:r>
        <w:rPr>
          <w:bCs/>
        </w:rPr>
        <w:t xml:space="preserve">za učitelje </w:t>
      </w:r>
      <w:proofErr w:type="spellStart"/>
      <w:r>
        <w:rPr>
          <w:bCs/>
        </w:rPr>
        <w:t>Beranič</w:t>
      </w:r>
      <w:proofErr w:type="spellEnd"/>
      <w:r>
        <w:rPr>
          <w:bCs/>
        </w:rPr>
        <w:t xml:space="preserve"> Senegačnik, Svetel, Štiblar Božović</w:t>
      </w:r>
      <w:r w:rsidRPr="008126EB">
        <w:rPr>
          <w:bCs/>
        </w:rPr>
        <w:t>, pri drugih ocene iz kreditnih točk ni</w:t>
      </w:r>
      <w:r w:rsidRPr="008126EB">
        <w:t xml:space="preserve">. </w:t>
      </w:r>
    </w:p>
    <w:p w14:paraId="4052564F" w14:textId="77777777" w:rsidR="00D852D2" w:rsidRDefault="00D852D2" w:rsidP="00D852D2"/>
    <w:p w14:paraId="31C5E16D" w14:textId="77777777" w:rsidR="00D852D2" w:rsidRDefault="00D852D2" w:rsidP="00D852D2">
      <w:r>
        <w:rPr>
          <w:b/>
          <w:bCs/>
        </w:rPr>
        <w:t>Z odlično oceno nagradimo</w:t>
      </w:r>
      <w:r>
        <w:t xml:space="preserve"> tudi vsakega dijaka, ki:</w:t>
      </w:r>
    </w:p>
    <w:p w14:paraId="0F65EC71" w14:textId="77777777" w:rsidR="00D852D2" w:rsidRDefault="00D852D2" w:rsidP="00D852D2">
      <w:pPr>
        <w:widowControl w:val="0"/>
        <w:numPr>
          <w:ilvl w:val="0"/>
          <w:numId w:val="1"/>
        </w:numPr>
        <w:tabs>
          <w:tab w:val="left" w:pos="720"/>
        </w:tabs>
        <w:suppressAutoHyphens/>
      </w:pPr>
      <w:r>
        <w:t>osvoji Cankarjevo priznanje oz. na šolskem tekmovanju</w:t>
      </w:r>
      <w:r w:rsidRPr="00DF4320">
        <w:t xml:space="preserve"> </w:t>
      </w:r>
      <w:r>
        <w:t>doseže vsaj 80% možnih točk</w:t>
      </w:r>
    </w:p>
    <w:p w14:paraId="542C565C" w14:textId="77777777" w:rsidR="00D852D2" w:rsidRDefault="00D852D2" w:rsidP="00D852D2">
      <w:pPr>
        <w:widowControl w:val="0"/>
        <w:numPr>
          <w:ilvl w:val="0"/>
          <w:numId w:val="1"/>
        </w:numPr>
        <w:tabs>
          <w:tab w:val="left" w:pos="720"/>
        </w:tabs>
        <w:suppressAutoHyphens/>
      </w:pPr>
      <w:r>
        <w:t>predstavi raziskovalno nalogo na srečanju Mladi za napredek Maribora</w:t>
      </w:r>
    </w:p>
    <w:p w14:paraId="43F9E0D0" w14:textId="77777777" w:rsidR="00D852D2" w:rsidRDefault="00D852D2" w:rsidP="00D852D2"/>
    <w:p w14:paraId="643259C9" w14:textId="77777777" w:rsidR="00D852D2" w:rsidRDefault="00D852D2" w:rsidP="00D852D2">
      <w:pPr>
        <w:tabs>
          <w:tab w:val="left" w:pos="720"/>
        </w:tabs>
      </w:pPr>
    </w:p>
    <w:p w14:paraId="7AAB6622" w14:textId="77777777" w:rsidR="00D852D2" w:rsidRDefault="00D852D2" w:rsidP="00D852D2">
      <w:pPr>
        <w:widowControl w:val="0"/>
        <w:numPr>
          <w:ilvl w:val="1"/>
          <w:numId w:val="9"/>
        </w:numPr>
        <w:tabs>
          <w:tab w:val="left" w:pos="720"/>
        </w:tabs>
        <w:suppressAutoHyphens/>
      </w:pPr>
      <w:r>
        <w:t>OBTEŽENOST OCEN, PRIDOBLJENIH NA RAZLIČNE NAČINE</w:t>
      </w:r>
    </w:p>
    <w:p w14:paraId="1C7A18B2" w14:textId="77777777" w:rsidR="00D852D2" w:rsidRPr="00F5690E" w:rsidRDefault="00D852D2" w:rsidP="00D852D2">
      <w:pPr>
        <w:tabs>
          <w:tab w:val="left" w:pos="720"/>
        </w:tabs>
        <w:rPr>
          <w:color w:val="3366FF"/>
        </w:rPr>
      </w:pPr>
    </w:p>
    <w:p w14:paraId="13121F56" w14:textId="77777777" w:rsidR="00D852D2" w:rsidRDefault="00D852D2" w:rsidP="00D852D2">
      <w:pPr>
        <w:tabs>
          <w:tab w:val="left" w:pos="720"/>
        </w:tabs>
      </w:pPr>
      <w:r w:rsidRPr="0022664D">
        <w:t xml:space="preserve">Ocene pisnih preizkusov znanja ter esejev in ustnega preverjanja so med seboj enakovredne in skupaj predstavljajo 90 % zaključne ocene, preostalih 10 % pa predstavljata ocena za govorni nastop ter </w:t>
      </w:r>
      <w:r>
        <w:t xml:space="preserve">morebitna </w:t>
      </w:r>
      <w:r w:rsidRPr="0022664D">
        <w:t xml:space="preserve">ocena iz kreditnih točk. </w:t>
      </w:r>
      <w:r>
        <w:t>V tem primeru je formula za izračun</w:t>
      </w:r>
    </w:p>
    <w:p w14:paraId="3948E256" w14:textId="77777777" w:rsidR="00D852D2" w:rsidRDefault="00D852D2" w:rsidP="00D852D2">
      <w:pPr>
        <w:tabs>
          <w:tab w:val="left" w:pos="720"/>
        </w:tabs>
      </w:pPr>
    </w:p>
    <w:p w14:paraId="3C1FCAA5" w14:textId="77777777" w:rsidR="00D852D2" w:rsidRPr="004767F4" w:rsidRDefault="00D852D2" w:rsidP="00D852D2">
      <w:pPr>
        <w:tabs>
          <w:tab w:val="left" w:pos="720"/>
        </w:tabs>
        <w:ind w:right="-142"/>
        <w:rPr>
          <w:sz w:val="22"/>
        </w:rPr>
      </w:pPr>
      <m:oMathPara>
        <m:oMath>
          <m:r>
            <w:rPr>
              <w:rFonts w:ascii="Cambria Math" w:hAnsi="Cambria Math"/>
              <w:sz w:val="22"/>
            </w:rPr>
            <m:t>0,9∙</m:t>
          </m:r>
          <m:d>
            <m:dPr>
              <m:ctrlPr>
                <w:rPr>
                  <w:rFonts w:ascii="Cambria Math" w:hAnsi="Cambria Math"/>
                  <w:i/>
                  <w:sz w:val="22"/>
                </w:rPr>
              </m:ctrlPr>
            </m:dPr>
            <m:e>
              <m:f>
                <m:fPr>
                  <m:ctrlPr>
                    <w:rPr>
                      <w:rFonts w:ascii="Cambria Math" w:hAnsi="Cambria Math"/>
                      <w:i/>
                      <w:sz w:val="22"/>
                    </w:rPr>
                  </m:ctrlPr>
                </m:fPr>
                <m:num>
                  <m:r>
                    <m:rPr>
                      <m:sty m:val="p"/>
                    </m:rPr>
                    <w:rPr>
                      <w:rFonts w:ascii="Cambria Math" w:hAnsi="Cambria Math"/>
                      <w:sz w:val="22"/>
                    </w:rPr>
                    <m:t>seštevek vseh ocen razen kreditov in gov.  nastopa</m:t>
                  </m:r>
                </m:num>
                <m:den>
                  <m:r>
                    <m:rPr>
                      <m:sty m:val="p"/>
                    </m:rPr>
                    <w:rPr>
                      <w:rFonts w:ascii="Cambria Math" w:hAnsi="Cambria Math"/>
                      <w:sz w:val="22"/>
                    </w:rPr>
                    <m:t>število teh ocen</m:t>
                  </m:r>
                </m:den>
              </m:f>
            </m:e>
          </m:d>
          <m:r>
            <w:rPr>
              <w:rFonts w:ascii="Cambria Math" w:hAnsi="Cambria Math"/>
              <w:sz w:val="22"/>
            </w:rPr>
            <m:t>+0,1∙</m:t>
          </m:r>
          <m:d>
            <m:dPr>
              <m:ctrlPr>
                <w:rPr>
                  <w:rFonts w:ascii="Cambria Math" w:hAnsi="Cambria Math"/>
                  <w:i/>
                  <w:sz w:val="22"/>
                </w:rPr>
              </m:ctrlPr>
            </m:dPr>
            <m:e>
              <m:f>
                <m:fPr>
                  <m:ctrlPr>
                    <w:rPr>
                      <w:rFonts w:ascii="Cambria Math" w:hAnsi="Cambria Math"/>
                      <w:i/>
                      <w:sz w:val="22"/>
                    </w:rPr>
                  </m:ctrlPr>
                </m:fPr>
                <m:num>
                  <m:r>
                    <m:rPr>
                      <m:nor/>
                    </m:rPr>
                    <w:rPr>
                      <w:rFonts w:ascii="Cambria Math" w:hAnsi="Cambria Math"/>
                      <w:sz w:val="22"/>
                    </w:rPr>
                    <m:t>ocena kreditov in gov. nastopa</m:t>
                  </m:r>
                </m:num>
                <m:den>
                  <m:r>
                    <m:rPr>
                      <m:nor/>
                    </m:rPr>
                    <w:rPr>
                      <w:rFonts w:ascii="Cambria Math" w:hAnsi="Cambria Math"/>
                      <w:sz w:val="22"/>
                    </w:rPr>
                    <m:t>število teh ocen</m:t>
                  </m:r>
                </m:den>
              </m:f>
            </m:e>
          </m:d>
        </m:oMath>
      </m:oMathPara>
    </w:p>
    <w:p w14:paraId="2AADE7C5" w14:textId="77777777" w:rsidR="00D852D2" w:rsidRDefault="00D852D2" w:rsidP="00D852D2">
      <w:pPr>
        <w:tabs>
          <w:tab w:val="left" w:pos="720"/>
        </w:tabs>
        <w:ind w:right="-142"/>
      </w:pPr>
    </w:p>
    <w:p w14:paraId="6CA14382" w14:textId="77777777" w:rsidR="00D852D2" w:rsidRPr="0022664D" w:rsidRDefault="00D852D2" w:rsidP="00D852D2">
      <w:pPr>
        <w:tabs>
          <w:tab w:val="left" w:pos="720"/>
        </w:tabs>
        <w:rPr>
          <w:b/>
          <w:bCs/>
        </w:rPr>
      </w:pPr>
      <w:r>
        <w:t xml:space="preserve">Če ni ocen za govorni nastop ne ocene iz kreditnih točk, so vse preostale ocene enakovredne. </w:t>
      </w:r>
    </w:p>
    <w:p w14:paraId="01A7D55B" w14:textId="77777777" w:rsidR="00D852D2" w:rsidRPr="00CD4980" w:rsidRDefault="00D852D2" w:rsidP="00D852D2">
      <w:pPr>
        <w:tabs>
          <w:tab w:val="left" w:pos="720"/>
        </w:tabs>
        <w:rPr>
          <w:color w:val="FF0000"/>
        </w:rPr>
      </w:pPr>
    </w:p>
    <w:p w14:paraId="1EB0B2BE" w14:textId="77777777" w:rsidR="00D852D2" w:rsidRDefault="00D852D2" w:rsidP="00D852D2">
      <w:pPr>
        <w:widowControl w:val="0"/>
        <w:numPr>
          <w:ilvl w:val="1"/>
          <w:numId w:val="9"/>
        </w:numPr>
        <w:tabs>
          <w:tab w:val="left" w:pos="720"/>
        </w:tabs>
        <w:suppressAutoHyphens/>
      </w:pPr>
      <w:r>
        <w:t>NAPOVEDOVANJE USTNEGA OCENJEVANJA</w:t>
      </w:r>
    </w:p>
    <w:p w14:paraId="7BC5DCB7" w14:textId="77777777" w:rsidR="00D852D2" w:rsidRDefault="00D852D2" w:rsidP="00D852D2"/>
    <w:p w14:paraId="70B15EF0" w14:textId="77777777" w:rsidR="00D852D2" w:rsidRDefault="00D852D2" w:rsidP="00D852D2">
      <w:r>
        <w:t>Dijaku napovemo ustno ocenjevanje v tekočem tednu za naslednji teden.</w:t>
      </w:r>
    </w:p>
    <w:p w14:paraId="5F94088F" w14:textId="77777777" w:rsidR="00D852D2" w:rsidRPr="0022664D" w:rsidRDefault="00D852D2" w:rsidP="00D852D2">
      <w:r w:rsidRPr="0022664D">
        <w:t xml:space="preserve">Ustna ocena v 4. letniku zajema snov književnosti iz vseh letnikov. Njen namen je poglobljena priprava na ustni del mature. </w:t>
      </w:r>
    </w:p>
    <w:p w14:paraId="4D193B07" w14:textId="77777777" w:rsidR="00D852D2" w:rsidRPr="0022664D" w:rsidRDefault="00D852D2" w:rsidP="00D852D2"/>
    <w:p w14:paraId="5BFA56A8" w14:textId="77777777" w:rsidR="00D852D2" w:rsidRDefault="00D852D2" w:rsidP="00D852D2">
      <w:pPr>
        <w:widowControl w:val="0"/>
        <w:numPr>
          <w:ilvl w:val="1"/>
          <w:numId w:val="9"/>
        </w:numPr>
        <w:tabs>
          <w:tab w:val="left" w:pos="720"/>
        </w:tabs>
        <w:suppressAutoHyphens/>
      </w:pPr>
      <w:r>
        <w:t>KRITERIJI OCENJEVANJA</w:t>
      </w:r>
    </w:p>
    <w:p w14:paraId="2DDB4014" w14:textId="77777777" w:rsidR="00D852D2" w:rsidRDefault="00D852D2" w:rsidP="00D852D2">
      <w:pPr>
        <w:pStyle w:val="Naslov1"/>
        <w:rPr>
          <w:szCs w:val="20"/>
        </w:rPr>
      </w:pPr>
    </w:p>
    <w:p w14:paraId="4F35F8F6" w14:textId="77777777" w:rsidR="00D852D2" w:rsidRPr="00366060" w:rsidRDefault="00D852D2" w:rsidP="00D852D2">
      <w:pPr>
        <w:pStyle w:val="Naslov1"/>
        <w:rPr>
          <w:szCs w:val="20"/>
        </w:rPr>
      </w:pPr>
      <w:r w:rsidRPr="00366060">
        <w:rPr>
          <w:szCs w:val="20"/>
        </w:rPr>
        <w:t>Merila za pisno ocenjevanje – naloge esejskega tipa</w:t>
      </w:r>
    </w:p>
    <w:p w14:paraId="649CC9F6" w14:textId="77777777" w:rsidR="00D852D2" w:rsidRPr="00C23697" w:rsidRDefault="00D852D2" w:rsidP="00D852D2">
      <w:pPr>
        <w:rPr>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0"/>
        <w:gridCol w:w="7362"/>
      </w:tblGrid>
      <w:tr w:rsidR="00D852D2" w14:paraId="2CEFC185" w14:textId="77777777" w:rsidTr="00C85F50">
        <w:tc>
          <w:tcPr>
            <w:tcW w:w="1701" w:type="dxa"/>
            <w:tcBorders>
              <w:top w:val="single" w:sz="4" w:space="0" w:color="auto"/>
              <w:left w:val="single" w:sz="4" w:space="0" w:color="auto"/>
              <w:bottom w:val="single" w:sz="4" w:space="0" w:color="auto"/>
              <w:right w:val="single" w:sz="4" w:space="0" w:color="auto"/>
            </w:tcBorders>
          </w:tcPr>
          <w:p w14:paraId="6DFCBEFA" w14:textId="77777777" w:rsidR="00D852D2" w:rsidRDefault="00D852D2" w:rsidP="00C85F50">
            <w:pPr>
              <w:rPr>
                <w:szCs w:val="20"/>
              </w:rPr>
            </w:pPr>
            <w:r>
              <w:t>OCENA</w:t>
            </w:r>
          </w:p>
        </w:tc>
        <w:tc>
          <w:tcPr>
            <w:tcW w:w="7371" w:type="dxa"/>
            <w:tcBorders>
              <w:top w:val="single" w:sz="4" w:space="0" w:color="auto"/>
              <w:left w:val="single" w:sz="4" w:space="0" w:color="auto"/>
              <w:bottom w:val="single" w:sz="4" w:space="0" w:color="auto"/>
              <w:right w:val="single" w:sz="4" w:space="0" w:color="auto"/>
            </w:tcBorders>
          </w:tcPr>
          <w:p w14:paraId="14376A25" w14:textId="77777777" w:rsidR="00D852D2" w:rsidRDefault="00D852D2" w:rsidP="00C85F50">
            <w:pPr>
              <w:rPr>
                <w:szCs w:val="20"/>
              </w:rPr>
            </w:pPr>
            <w:r>
              <w:t>MERILA</w:t>
            </w:r>
          </w:p>
        </w:tc>
      </w:tr>
      <w:tr w:rsidR="00D852D2" w14:paraId="7720ED11" w14:textId="77777777" w:rsidTr="00C85F50">
        <w:tc>
          <w:tcPr>
            <w:tcW w:w="1701" w:type="dxa"/>
            <w:tcBorders>
              <w:top w:val="single" w:sz="4" w:space="0" w:color="auto"/>
              <w:left w:val="single" w:sz="4" w:space="0" w:color="auto"/>
              <w:bottom w:val="single" w:sz="4" w:space="0" w:color="auto"/>
              <w:right w:val="single" w:sz="4" w:space="0" w:color="auto"/>
            </w:tcBorders>
          </w:tcPr>
          <w:p w14:paraId="04DFC803" w14:textId="77777777" w:rsidR="00D852D2" w:rsidRDefault="00D852D2" w:rsidP="00C85F50">
            <w:pPr>
              <w:rPr>
                <w:b/>
                <w:szCs w:val="20"/>
              </w:rPr>
            </w:pPr>
            <w:r>
              <w:rPr>
                <w:b/>
              </w:rPr>
              <w:lastRenderedPageBreak/>
              <w:t>Nezadostno</w:t>
            </w:r>
          </w:p>
        </w:tc>
        <w:tc>
          <w:tcPr>
            <w:tcW w:w="7371" w:type="dxa"/>
            <w:tcBorders>
              <w:top w:val="single" w:sz="4" w:space="0" w:color="auto"/>
              <w:left w:val="single" w:sz="4" w:space="0" w:color="auto"/>
              <w:bottom w:val="single" w:sz="4" w:space="0" w:color="auto"/>
              <w:right w:val="single" w:sz="4" w:space="0" w:color="auto"/>
            </w:tcBorders>
          </w:tcPr>
          <w:p w14:paraId="1808D383" w14:textId="77777777" w:rsidR="00D852D2" w:rsidRDefault="00D852D2" w:rsidP="00C85F50">
            <w:pPr>
              <w:ind w:left="279"/>
              <w:rPr>
                <w:szCs w:val="20"/>
              </w:rPr>
            </w:pPr>
            <w:r>
              <w:t>Med vsebino besedila in predpisano temo ni povezanosti.</w:t>
            </w:r>
          </w:p>
          <w:p w14:paraId="25A719D0" w14:textId="77777777" w:rsidR="00D852D2" w:rsidRDefault="00D852D2" w:rsidP="00C85F50">
            <w:pPr>
              <w:ind w:left="279"/>
              <w:rPr>
                <w:szCs w:val="20"/>
              </w:rPr>
            </w:pPr>
            <w:r>
              <w:t>Vsebina besedila je sicer bolj ali manj povezana s predpisano temo, vendar je kakovost ubeseditve na tako nizki ravni, da ne ustreza standardu.</w:t>
            </w:r>
          </w:p>
          <w:p w14:paraId="16961682" w14:textId="77777777" w:rsidR="00D852D2" w:rsidRDefault="00D852D2" w:rsidP="00C85F50">
            <w:pPr>
              <w:ind w:left="279"/>
              <w:rPr>
                <w:szCs w:val="20"/>
              </w:rPr>
            </w:pPr>
            <w:r>
              <w:t>Besedilo obravnava naslovno temo zelo enostavno, poznavanje snovi je skromno in površno. Pogosto je veliko nebistvenih podatkov, ki se ne zahtevajo, ni pa relevantnih.</w:t>
            </w:r>
          </w:p>
          <w:p w14:paraId="16EA39D1" w14:textId="77777777" w:rsidR="00D852D2" w:rsidRDefault="00D852D2" w:rsidP="00C85F50">
            <w:pPr>
              <w:ind w:left="279"/>
              <w:rPr>
                <w:szCs w:val="20"/>
                <w:lang w:val="de-DE"/>
              </w:rPr>
            </w:pPr>
            <w:proofErr w:type="spellStart"/>
            <w:r>
              <w:rPr>
                <w:lang w:val="de-DE"/>
              </w:rPr>
              <w:t>Veliko</w:t>
            </w:r>
            <w:proofErr w:type="spellEnd"/>
            <w:r>
              <w:rPr>
                <w:lang w:val="de-DE"/>
              </w:rPr>
              <w:t xml:space="preserve"> je </w:t>
            </w:r>
            <w:proofErr w:type="spellStart"/>
            <w:r>
              <w:rPr>
                <w:lang w:val="de-DE"/>
              </w:rPr>
              <w:t>pravopisnih</w:t>
            </w:r>
            <w:proofErr w:type="spellEnd"/>
            <w:r>
              <w:rPr>
                <w:lang w:val="de-DE"/>
              </w:rPr>
              <w:t xml:space="preserve"> in </w:t>
            </w:r>
            <w:proofErr w:type="spellStart"/>
            <w:r>
              <w:rPr>
                <w:lang w:val="de-DE"/>
              </w:rPr>
              <w:t>slovničnih</w:t>
            </w:r>
            <w:proofErr w:type="spellEnd"/>
            <w:r>
              <w:rPr>
                <w:lang w:val="de-DE"/>
              </w:rPr>
              <w:t xml:space="preserve"> </w:t>
            </w:r>
            <w:proofErr w:type="spellStart"/>
            <w:r>
              <w:rPr>
                <w:lang w:val="de-DE"/>
              </w:rPr>
              <w:t>napak</w:t>
            </w:r>
            <w:proofErr w:type="spellEnd"/>
            <w:r>
              <w:rPr>
                <w:lang w:val="de-DE"/>
              </w:rPr>
              <w:t xml:space="preserve">. </w:t>
            </w:r>
            <w:proofErr w:type="spellStart"/>
            <w:r>
              <w:rPr>
                <w:lang w:val="de-DE"/>
              </w:rPr>
              <w:t>Pisec</w:t>
            </w:r>
            <w:proofErr w:type="spellEnd"/>
            <w:r>
              <w:rPr>
                <w:lang w:val="de-DE"/>
              </w:rPr>
              <w:t xml:space="preserve"> ne </w:t>
            </w:r>
            <w:proofErr w:type="spellStart"/>
            <w:r>
              <w:rPr>
                <w:lang w:val="de-DE"/>
              </w:rPr>
              <w:t>obvlada</w:t>
            </w:r>
            <w:proofErr w:type="spellEnd"/>
            <w:r>
              <w:rPr>
                <w:lang w:val="de-DE"/>
              </w:rPr>
              <w:t xml:space="preserve"> </w:t>
            </w:r>
            <w:proofErr w:type="spellStart"/>
            <w:r>
              <w:rPr>
                <w:lang w:val="de-DE"/>
              </w:rPr>
              <w:t>oziroma</w:t>
            </w:r>
            <w:proofErr w:type="spellEnd"/>
            <w:r>
              <w:rPr>
                <w:lang w:val="de-DE"/>
              </w:rPr>
              <w:t xml:space="preserve"> </w:t>
            </w:r>
            <w:proofErr w:type="spellStart"/>
            <w:r>
              <w:rPr>
                <w:lang w:val="de-DE"/>
              </w:rPr>
              <w:t>zelo</w:t>
            </w:r>
            <w:proofErr w:type="spellEnd"/>
            <w:r>
              <w:rPr>
                <w:lang w:val="de-DE"/>
              </w:rPr>
              <w:t xml:space="preserve"> </w:t>
            </w:r>
            <w:proofErr w:type="spellStart"/>
            <w:r>
              <w:rPr>
                <w:lang w:val="de-DE"/>
              </w:rPr>
              <w:t>slabo</w:t>
            </w:r>
            <w:proofErr w:type="spellEnd"/>
            <w:r>
              <w:rPr>
                <w:lang w:val="de-DE"/>
              </w:rPr>
              <w:t xml:space="preserve"> </w:t>
            </w:r>
            <w:proofErr w:type="spellStart"/>
            <w:r>
              <w:rPr>
                <w:lang w:val="de-DE"/>
              </w:rPr>
              <w:t>obvlada</w:t>
            </w:r>
            <w:proofErr w:type="spellEnd"/>
            <w:r>
              <w:rPr>
                <w:lang w:val="de-DE"/>
              </w:rPr>
              <w:t xml:space="preserve"> </w:t>
            </w:r>
            <w:proofErr w:type="spellStart"/>
            <w:r>
              <w:rPr>
                <w:lang w:val="de-DE"/>
              </w:rPr>
              <w:t>tvorbo</w:t>
            </w:r>
            <w:proofErr w:type="spellEnd"/>
            <w:r>
              <w:rPr>
                <w:lang w:val="de-DE"/>
              </w:rPr>
              <w:t xml:space="preserve"> </w:t>
            </w:r>
            <w:proofErr w:type="spellStart"/>
            <w:r>
              <w:rPr>
                <w:lang w:val="de-DE"/>
              </w:rPr>
              <w:t>zahtevnejših</w:t>
            </w:r>
            <w:proofErr w:type="spellEnd"/>
            <w:r>
              <w:rPr>
                <w:lang w:val="de-DE"/>
              </w:rPr>
              <w:t xml:space="preserve"> </w:t>
            </w:r>
            <w:proofErr w:type="spellStart"/>
            <w:r>
              <w:rPr>
                <w:lang w:val="de-DE"/>
              </w:rPr>
              <w:t>povedi</w:t>
            </w:r>
            <w:proofErr w:type="spellEnd"/>
            <w:r>
              <w:rPr>
                <w:lang w:val="de-DE"/>
              </w:rPr>
              <w:t xml:space="preserve"> in </w:t>
            </w:r>
            <w:proofErr w:type="spellStart"/>
            <w:r>
              <w:rPr>
                <w:lang w:val="de-DE"/>
              </w:rPr>
              <w:t>pravila</w:t>
            </w:r>
            <w:proofErr w:type="spellEnd"/>
            <w:r>
              <w:rPr>
                <w:lang w:val="de-DE"/>
              </w:rPr>
              <w:t xml:space="preserve"> </w:t>
            </w:r>
            <w:proofErr w:type="spellStart"/>
            <w:r>
              <w:rPr>
                <w:lang w:val="de-DE"/>
              </w:rPr>
              <w:t>nadpovedne</w:t>
            </w:r>
            <w:proofErr w:type="spellEnd"/>
            <w:r>
              <w:rPr>
                <w:lang w:val="de-DE"/>
              </w:rPr>
              <w:t xml:space="preserve"> </w:t>
            </w:r>
            <w:proofErr w:type="spellStart"/>
            <w:r>
              <w:rPr>
                <w:lang w:val="de-DE"/>
              </w:rPr>
              <w:t>skladnje</w:t>
            </w:r>
            <w:proofErr w:type="spellEnd"/>
            <w:r>
              <w:rPr>
                <w:lang w:val="de-DE"/>
              </w:rPr>
              <w:t>.</w:t>
            </w:r>
          </w:p>
          <w:p w14:paraId="32B8D06E" w14:textId="77777777" w:rsidR="00D852D2" w:rsidRDefault="00D852D2" w:rsidP="00C85F50">
            <w:pPr>
              <w:ind w:left="279"/>
              <w:rPr>
                <w:szCs w:val="20"/>
                <w:lang w:val="de-DE"/>
              </w:rPr>
            </w:pPr>
            <w:proofErr w:type="spellStart"/>
            <w:r>
              <w:rPr>
                <w:lang w:val="de-DE"/>
              </w:rPr>
              <w:t>Besedilo</w:t>
            </w:r>
            <w:proofErr w:type="spellEnd"/>
            <w:r>
              <w:rPr>
                <w:lang w:val="de-DE"/>
              </w:rPr>
              <w:t xml:space="preserve"> </w:t>
            </w:r>
            <w:proofErr w:type="spellStart"/>
            <w:r>
              <w:rPr>
                <w:lang w:val="de-DE"/>
              </w:rPr>
              <w:t>ni</w:t>
            </w:r>
            <w:proofErr w:type="spellEnd"/>
            <w:r>
              <w:rPr>
                <w:lang w:val="de-DE"/>
              </w:rPr>
              <w:t xml:space="preserve"> </w:t>
            </w:r>
            <w:proofErr w:type="spellStart"/>
            <w:r>
              <w:rPr>
                <w:lang w:val="de-DE"/>
              </w:rPr>
              <w:t>niti</w:t>
            </w:r>
            <w:proofErr w:type="spellEnd"/>
            <w:r>
              <w:rPr>
                <w:lang w:val="de-DE"/>
              </w:rPr>
              <w:t xml:space="preserve"> </w:t>
            </w:r>
            <w:proofErr w:type="spellStart"/>
            <w:r>
              <w:rPr>
                <w:lang w:val="de-DE"/>
              </w:rPr>
              <w:t>vsebinsko</w:t>
            </w:r>
            <w:proofErr w:type="spellEnd"/>
            <w:r>
              <w:rPr>
                <w:lang w:val="de-DE"/>
              </w:rPr>
              <w:t xml:space="preserve"> (</w:t>
            </w:r>
            <w:proofErr w:type="spellStart"/>
            <w:r>
              <w:rPr>
                <w:lang w:val="de-DE"/>
              </w:rPr>
              <w:t>notranja</w:t>
            </w:r>
            <w:proofErr w:type="spellEnd"/>
            <w:r>
              <w:rPr>
                <w:lang w:val="de-DE"/>
              </w:rPr>
              <w:t xml:space="preserve"> </w:t>
            </w:r>
            <w:proofErr w:type="spellStart"/>
            <w:r>
              <w:rPr>
                <w:lang w:val="de-DE"/>
              </w:rPr>
              <w:t>zgradba</w:t>
            </w:r>
            <w:proofErr w:type="spellEnd"/>
            <w:r>
              <w:rPr>
                <w:lang w:val="de-DE"/>
              </w:rPr>
              <w:t xml:space="preserve">) </w:t>
            </w:r>
            <w:proofErr w:type="spellStart"/>
            <w:r>
              <w:rPr>
                <w:lang w:val="de-DE"/>
              </w:rPr>
              <w:t>niti</w:t>
            </w:r>
            <w:proofErr w:type="spellEnd"/>
            <w:r>
              <w:rPr>
                <w:lang w:val="de-DE"/>
              </w:rPr>
              <w:t xml:space="preserve"> </w:t>
            </w:r>
            <w:proofErr w:type="spellStart"/>
            <w:r>
              <w:rPr>
                <w:lang w:val="de-DE"/>
              </w:rPr>
              <w:t>zunanje</w:t>
            </w:r>
            <w:proofErr w:type="spellEnd"/>
            <w:r>
              <w:rPr>
                <w:lang w:val="de-DE"/>
              </w:rPr>
              <w:t xml:space="preserve"> (</w:t>
            </w:r>
            <w:proofErr w:type="spellStart"/>
            <w:r>
              <w:rPr>
                <w:lang w:val="de-DE"/>
              </w:rPr>
              <w:t>odstavki</w:t>
            </w:r>
            <w:proofErr w:type="spellEnd"/>
            <w:r>
              <w:rPr>
                <w:lang w:val="de-DE"/>
              </w:rPr>
              <w:t xml:space="preserve">) </w:t>
            </w:r>
            <w:proofErr w:type="spellStart"/>
            <w:r>
              <w:rPr>
                <w:lang w:val="de-DE"/>
              </w:rPr>
              <w:t>ustrezno</w:t>
            </w:r>
            <w:proofErr w:type="spellEnd"/>
            <w:r>
              <w:rPr>
                <w:lang w:val="de-DE"/>
              </w:rPr>
              <w:t xml:space="preserve"> </w:t>
            </w:r>
            <w:proofErr w:type="spellStart"/>
            <w:r>
              <w:rPr>
                <w:lang w:val="de-DE"/>
              </w:rPr>
              <w:t>razčlenjeno</w:t>
            </w:r>
            <w:proofErr w:type="spellEnd"/>
            <w:r>
              <w:rPr>
                <w:lang w:val="de-DE"/>
              </w:rPr>
              <w:t>.</w:t>
            </w:r>
          </w:p>
        </w:tc>
      </w:tr>
      <w:tr w:rsidR="00D852D2" w14:paraId="71BEAF9D" w14:textId="77777777" w:rsidTr="00C85F50">
        <w:tc>
          <w:tcPr>
            <w:tcW w:w="1701" w:type="dxa"/>
            <w:tcBorders>
              <w:top w:val="single" w:sz="4" w:space="0" w:color="auto"/>
              <w:left w:val="single" w:sz="4" w:space="0" w:color="auto"/>
              <w:bottom w:val="single" w:sz="4" w:space="0" w:color="auto"/>
              <w:right w:val="single" w:sz="4" w:space="0" w:color="auto"/>
            </w:tcBorders>
          </w:tcPr>
          <w:p w14:paraId="45338E9A" w14:textId="77777777" w:rsidR="00D852D2" w:rsidRDefault="00D852D2" w:rsidP="00C85F50">
            <w:pPr>
              <w:rPr>
                <w:b/>
                <w:szCs w:val="20"/>
                <w:lang w:val="de-DE"/>
              </w:rPr>
            </w:pPr>
            <w:proofErr w:type="spellStart"/>
            <w:r>
              <w:rPr>
                <w:b/>
                <w:lang w:val="de-DE"/>
              </w:rPr>
              <w:t>Zadostno</w:t>
            </w:r>
            <w:proofErr w:type="spellEnd"/>
          </w:p>
        </w:tc>
        <w:tc>
          <w:tcPr>
            <w:tcW w:w="7371" w:type="dxa"/>
            <w:tcBorders>
              <w:top w:val="single" w:sz="4" w:space="0" w:color="auto"/>
              <w:left w:val="single" w:sz="4" w:space="0" w:color="auto"/>
              <w:bottom w:val="single" w:sz="4" w:space="0" w:color="auto"/>
              <w:right w:val="single" w:sz="4" w:space="0" w:color="auto"/>
            </w:tcBorders>
          </w:tcPr>
          <w:p w14:paraId="65F2734C" w14:textId="77777777" w:rsidR="00D852D2" w:rsidRDefault="00D852D2" w:rsidP="00C85F50">
            <w:pPr>
              <w:ind w:left="279"/>
              <w:rPr>
                <w:szCs w:val="20"/>
                <w:lang w:val="de-DE"/>
              </w:rPr>
            </w:pPr>
            <w:proofErr w:type="spellStart"/>
            <w:r>
              <w:rPr>
                <w:lang w:val="de-DE"/>
              </w:rPr>
              <w:t>Poznavanje</w:t>
            </w:r>
            <w:proofErr w:type="spellEnd"/>
            <w:r>
              <w:rPr>
                <w:lang w:val="de-DE"/>
              </w:rPr>
              <w:t xml:space="preserve"> </w:t>
            </w:r>
            <w:proofErr w:type="spellStart"/>
            <w:r>
              <w:rPr>
                <w:lang w:val="de-DE"/>
              </w:rPr>
              <w:t>snovi</w:t>
            </w:r>
            <w:proofErr w:type="spellEnd"/>
            <w:r>
              <w:rPr>
                <w:lang w:val="de-DE"/>
              </w:rPr>
              <w:t xml:space="preserve"> je </w:t>
            </w:r>
            <w:proofErr w:type="spellStart"/>
            <w:r>
              <w:rPr>
                <w:lang w:val="de-DE"/>
              </w:rPr>
              <w:t>skromno</w:t>
            </w:r>
            <w:proofErr w:type="spellEnd"/>
            <w:r>
              <w:rPr>
                <w:lang w:val="de-DE"/>
              </w:rPr>
              <w:t xml:space="preserve">: </w:t>
            </w:r>
            <w:proofErr w:type="spellStart"/>
            <w:r>
              <w:rPr>
                <w:lang w:val="de-DE"/>
              </w:rPr>
              <w:t>gre</w:t>
            </w:r>
            <w:proofErr w:type="spellEnd"/>
            <w:r>
              <w:rPr>
                <w:lang w:val="de-DE"/>
              </w:rPr>
              <w:t xml:space="preserve"> </w:t>
            </w:r>
            <w:proofErr w:type="spellStart"/>
            <w:r>
              <w:rPr>
                <w:lang w:val="de-DE"/>
              </w:rPr>
              <w:t>za</w:t>
            </w:r>
            <w:proofErr w:type="spellEnd"/>
            <w:r>
              <w:rPr>
                <w:lang w:val="de-DE"/>
              </w:rPr>
              <w:t xml:space="preserve"> </w:t>
            </w:r>
            <w:proofErr w:type="spellStart"/>
            <w:r>
              <w:rPr>
                <w:lang w:val="de-DE"/>
              </w:rPr>
              <w:t>obnavljanje</w:t>
            </w:r>
            <w:proofErr w:type="spellEnd"/>
            <w:r>
              <w:rPr>
                <w:lang w:val="de-DE"/>
              </w:rPr>
              <w:t xml:space="preserve"> </w:t>
            </w:r>
            <w:proofErr w:type="spellStart"/>
            <w:r>
              <w:rPr>
                <w:lang w:val="de-DE"/>
              </w:rPr>
              <w:t>vsebine</w:t>
            </w:r>
            <w:proofErr w:type="spellEnd"/>
            <w:r>
              <w:rPr>
                <w:lang w:val="de-DE"/>
              </w:rPr>
              <w:t xml:space="preserve"> </w:t>
            </w:r>
            <w:proofErr w:type="spellStart"/>
            <w:r>
              <w:rPr>
                <w:lang w:val="de-DE"/>
              </w:rPr>
              <w:t>književnih</w:t>
            </w:r>
            <w:proofErr w:type="spellEnd"/>
            <w:r>
              <w:rPr>
                <w:lang w:val="de-DE"/>
              </w:rPr>
              <w:t xml:space="preserve"> </w:t>
            </w:r>
            <w:proofErr w:type="spellStart"/>
            <w:r>
              <w:rPr>
                <w:lang w:val="de-DE"/>
              </w:rPr>
              <w:t>besedil</w:t>
            </w:r>
            <w:proofErr w:type="spellEnd"/>
            <w:r>
              <w:rPr>
                <w:lang w:val="de-DE"/>
              </w:rPr>
              <w:t xml:space="preserve"> in </w:t>
            </w:r>
            <w:proofErr w:type="spellStart"/>
            <w:r>
              <w:rPr>
                <w:lang w:val="de-DE"/>
              </w:rPr>
              <w:t>reprodukcijo</w:t>
            </w:r>
            <w:proofErr w:type="spellEnd"/>
            <w:r>
              <w:rPr>
                <w:lang w:val="de-DE"/>
              </w:rPr>
              <w:t xml:space="preserve"> </w:t>
            </w:r>
            <w:proofErr w:type="spellStart"/>
            <w:r>
              <w:rPr>
                <w:lang w:val="de-DE"/>
              </w:rPr>
              <w:t>študijskega</w:t>
            </w:r>
            <w:proofErr w:type="spellEnd"/>
            <w:r>
              <w:rPr>
                <w:lang w:val="de-DE"/>
              </w:rPr>
              <w:t xml:space="preserve"> </w:t>
            </w:r>
            <w:proofErr w:type="spellStart"/>
            <w:r>
              <w:rPr>
                <w:lang w:val="de-DE"/>
              </w:rPr>
              <w:t>gradiva</w:t>
            </w:r>
            <w:proofErr w:type="spellEnd"/>
            <w:r>
              <w:rPr>
                <w:lang w:val="de-DE"/>
              </w:rPr>
              <w:t xml:space="preserve">.     </w:t>
            </w:r>
          </w:p>
          <w:p w14:paraId="213E2425" w14:textId="77777777" w:rsidR="00D852D2" w:rsidRPr="004767F4" w:rsidRDefault="00D852D2" w:rsidP="00C85F50">
            <w:pPr>
              <w:ind w:left="279"/>
              <w:rPr>
                <w:szCs w:val="20"/>
                <w:lang w:val="es-ES"/>
              </w:rPr>
            </w:pPr>
            <w:r w:rsidRPr="004767F4">
              <w:rPr>
                <w:lang w:val="es-ES"/>
              </w:rPr>
              <w:t>Morebitna primerjava je poenostavljena in površna. Pogoste so nepotrebne ponovitve že povedanega.</w:t>
            </w:r>
          </w:p>
          <w:p w14:paraId="67FD6ABE" w14:textId="77777777" w:rsidR="00D852D2" w:rsidRPr="004767F4" w:rsidRDefault="00D852D2" w:rsidP="00C85F50">
            <w:pPr>
              <w:ind w:left="279"/>
              <w:rPr>
                <w:szCs w:val="20"/>
                <w:lang w:val="es-ES"/>
              </w:rPr>
            </w:pPr>
            <w:r w:rsidRPr="004767F4">
              <w:rPr>
                <w:lang w:val="es-ES"/>
              </w:rPr>
              <w:t>Besedišče je revno in stereotipno, nefunkcionalno ga dopolnjujejo nerazumljeni ali slabo razumljeni strokovni izrazi. Izrazno je nasploh nerodno.</w:t>
            </w:r>
          </w:p>
          <w:p w14:paraId="7FF4E9EA" w14:textId="77777777" w:rsidR="00D852D2" w:rsidRPr="004767F4" w:rsidRDefault="00D852D2" w:rsidP="00C85F50">
            <w:pPr>
              <w:ind w:left="279"/>
              <w:rPr>
                <w:szCs w:val="20"/>
                <w:lang w:val="es-ES"/>
              </w:rPr>
            </w:pPr>
            <w:r w:rsidRPr="004767F4">
              <w:rPr>
                <w:lang w:val="es-ES"/>
              </w:rPr>
              <w:t>Precej je jezikovnih napak, vendar so grobe napake redkejše od lažjih.</w:t>
            </w:r>
          </w:p>
        </w:tc>
      </w:tr>
      <w:tr w:rsidR="00D852D2" w:rsidRPr="005D719E" w14:paraId="6D71C033" w14:textId="77777777" w:rsidTr="00C85F50">
        <w:tc>
          <w:tcPr>
            <w:tcW w:w="1701" w:type="dxa"/>
            <w:tcBorders>
              <w:top w:val="single" w:sz="4" w:space="0" w:color="auto"/>
              <w:left w:val="single" w:sz="4" w:space="0" w:color="auto"/>
              <w:bottom w:val="single" w:sz="4" w:space="0" w:color="auto"/>
              <w:right w:val="single" w:sz="4" w:space="0" w:color="auto"/>
            </w:tcBorders>
          </w:tcPr>
          <w:p w14:paraId="3B6412BF" w14:textId="77777777" w:rsidR="00D852D2" w:rsidRDefault="00D852D2" w:rsidP="00C85F50">
            <w:pPr>
              <w:rPr>
                <w:b/>
                <w:szCs w:val="20"/>
                <w:lang w:val="de-DE"/>
              </w:rPr>
            </w:pPr>
            <w:proofErr w:type="spellStart"/>
            <w:r>
              <w:rPr>
                <w:b/>
                <w:lang w:val="de-DE"/>
              </w:rPr>
              <w:t>Dobro</w:t>
            </w:r>
            <w:proofErr w:type="spellEnd"/>
          </w:p>
        </w:tc>
        <w:tc>
          <w:tcPr>
            <w:tcW w:w="7371" w:type="dxa"/>
            <w:tcBorders>
              <w:top w:val="single" w:sz="4" w:space="0" w:color="auto"/>
              <w:left w:val="single" w:sz="4" w:space="0" w:color="auto"/>
              <w:bottom w:val="single" w:sz="4" w:space="0" w:color="auto"/>
              <w:right w:val="single" w:sz="4" w:space="0" w:color="auto"/>
            </w:tcBorders>
          </w:tcPr>
          <w:p w14:paraId="092FF4D8" w14:textId="77777777" w:rsidR="00D852D2" w:rsidRPr="00C23697" w:rsidRDefault="00D852D2" w:rsidP="00C85F50">
            <w:pPr>
              <w:ind w:left="279"/>
              <w:rPr>
                <w:szCs w:val="20"/>
              </w:rPr>
            </w:pPr>
            <w:r w:rsidRPr="00C23697">
              <w:t xml:space="preserve">Vsebina je povezana s predpisano temo. Dijak snov pozna in jo razume, obravnavanje teme je večinoma </w:t>
            </w:r>
            <w:proofErr w:type="spellStart"/>
            <w:r w:rsidRPr="00C23697">
              <w:t>neproblemsko</w:t>
            </w:r>
            <w:proofErr w:type="spellEnd"/>
            <w:r w:rsidRPr="00C23697">
              <w:t>, prevladuje urejena reprodukcija s poskusi primerjave in analize.</w:t>
            </w:r>
          </w:p>
          <w:p w14:paraId="0FD0B293" w14:textId="77777777" w:rsidR="00D852D2" w:rsidRPr="005D719E" w:rsidRDefault="00D852D2" w:rsidP="00C85F50">
            <w:pPr>
              <w:ind w:left="279"/>
              <w:rPr>
                <w:szCs w:val="20"/>
                <w:lang w:val="de-DE"/>
              </w:rPr>
            </w:pPr>
            <w:proofErr w:type="spellStart"/>
            <w:r>
              <w:rPr>
                <w:lang w:val="de-DE"/>
              </w:rPr>
              <w:t>Besedilo</w:t>
            </w:r>
            <w:proofErr w:type="spellEnd"/>
            <w:r>
              <w:rPr>
                <w:lang w:val="de-DE"/>
              </w:rPr>
              <w:t xml:space="preserve"> je </w:t>
            </w:r>
            <w:proofErr w:type="spellStart"/>
            <w:r>
              <w:rPr>
                <w:lang w:val="de-DE"/>
              </w:rPr>
              <w:t>koherentno</w:t>
            </w:r>
            <w:proofErr w:type="spellEnd"/>
            <w:r>
              <w:rPr>
                <w:lang w:val="de-DE"/>
              </w:rPr>
              <w:t xml:space="preserve"> in </w:t>
            </w:r>
            <w:proofErr w:type="spellStart"/>
            <w:r>
              <w:rPr>
                <w:lang w:val="de-DE"/>
              </w:rPr>
              <w:t>ustrezno</w:t>
            </w:r>
            <w:proofErr w:type="spellEnd"/>
            <w:r>
              <w:rPr>
                <w:lang w:val="de-DE"/>
              </w:rPr>
              <w:t xml:space="preserve"> </w:t>
            </w:r>
            <w:proofErr w:type="spellStart"/>
            <w:r>
              <w:rPr>
                <w:lang w:val="de-DE"/>
              </w:rPr>
              <w:t>kompozicijsko</w:t>
            </w:r>
            <w:proofErr w:type="spellEnd"/>
            <w:r>
              <w:rPr>
                <w:lang w:val="de-DE"/>
              </w:rPr>
              <w:t xml:space="preserve"> </w:t>
            </w:r>
            <w:proofErr w:type="spellStart"/>
            <w:r>
              <w:rPr>
                <w:lang w:val="de-DE"/>
              </w:rPr>
              <w:t>členjeno</w:t>
            </w:r>
            <w:proofErr w:type="spellEnd"/>
            <w:r>
              <w:rPr>
                <w:lang w:val="de-DE"/>
              </w:rPr>
              <w:t xml:space="preserve">. </w:t>
            </w:r>
            <w:proofErr w:type="spellStart"/>
            <w:r w:rsidRPr="005D719E">
              <w:rPr>
                <w:lang w:val="de-DE"/>
              </w:rPr>
              <w:t>Odstavki</w:t>
            </w:r>
            <w:proofErr w:type="spellEnd"/>
            <w:r w:rsidRPr="005D719E">
              <w:rPr>
                <w:lang w:val="de-DE"/>
              </w:rPr>
              <w:t xml:space="preserve"> so </w:t>
            </w:r>
            <w:proofErr w:type="spellStart"/>
            <w:r w:rsidRPr="005D719E">
              <w:rPr>
                <w:lang w:val="de-DE"/>
              </w:rPr>
              <w:t>smiselno</w:t>
            </w:r>
            <w:proofErr w:type="spellEnd"/>
            <w:r w:rsidRPr="005D719E">
              <w:rPr>
                <w:lang w:val="de-DE"/>
              </w:rPr>
              <w:t xml:space="preserve"> </w:t>
            </w:r>
            <w:proofErr w:type="spellStart"/>
            <w:r w:rsidRPr="005D719E">
              <w:rPr>
                <w:lang w:val="de-DE"/>
              </w:rPr>
              <w:t>povezani</w:t>
            </w:r>
            <w:proofErr w:type="spellEnd"/>
            <w:r w:rsidRPr="005D719E">
              <w:rPr>
                <w:lang w:val="de-DE"/>
              </w:rPr>
              <w:t>.</w:t>
            </w:r>
          </w:p>
          <w:p w14:paraId="545F7C68" w14:textId="77777777" w:rsidR="00D852D2" w:rsidRPr="005D719E" w:rsidRDefault="00D852D2" w:rsidP="00C85F50">
            <w:pPr>
              <w:ind w:left="279"/>
              <w:rPr>
                <w:szCs w:val="20"/>
                <w:lang w:val="de-DE"/>
              </w:rPr>
            </w:pPr>
            <w:proofErr w:type="spellStart"/>
            <w:r w:rsidRPr="005D719E">
              <w:rPr>
                <w:lang w:val="de-DE"/>
              </w:rPr>
              <w:t>Raba</w:t>
            </w:r>
            <w:proofErr w:type="spellEnd"/>
            <w:r w:rsidRPr="005D719E">
              <w:rPr>
                <w:lang w:val="de-DE"/>
              </w:rPr>
              <w:t xml:space="preserve"> </w:t>
            </w:r>
            <w:proofErr w:type="spellStart"/>
            <w:r w:rsidRPr="005D719E">
              <w:rPr>
                <w:lang w:val="de-DE"/>
              </w:rPr>
              <w:t>strokovnih</w:t>
            </w:r>
            <w:proofErr w:type="spellEnd"/>
            <w:r w:rsidRPr="005D719E">
              <w:rPr>
                <w:lang w:val="de-DE"/>
              </w:rPr>
              <w:t xml:space="preserve"> </w:t>
            </w:r>
            <w:proofErr w:type="spellStart"/>
            <w:r w:rsidRPr="005D719E">
              <w:rPr>
                <w:lang w:val="de-DE"/>
              </w:rPr>
              <w:t>izrazov</w:t>
            </w:r>
            <w:proofErr w:type="spellEnd"/>
            <w:r w:rsidRPr="005D719E">
              <w:rPr>
                <w:lang w:val="de-DE"/>
              </w:rPr>
              <w:t xml:space="preserve"> </w:t>
            </w:r>
            <w:proofErr w:type="spellStart"/>
            <w:r w:rsidRPr="005D719E">
              <w:rPr>
                <w:lang w:val="de-DE"/>
              </w:rPr>
              <w:t>ni</w:t>
            </w:r>
            <w:proofErr w:type="spellEnd"/>
            <w:r w:rsidRPr="005D719E">
              <w:rPr>
                <w:lang w:val="de-DE"/>
              </w:rPr>
              <w:t xml:space="preserve"> </w:t>
            </w:r>
            <w:proofErr w:type="spellStart"/>
            <w:r w:rsidRPr="005D719E">
              <w:rPr>
                <w:lang w:val="de-DE"/>
              </w:rPr>
              <w:t>vedno</w:t>
            </w:r>
            <w:proofErr w:type="spellEnd"/>
            <w:r w:rsidRPr="005D719E">
              <w:rPr>
                <w:lang w:val="de-DE"/>
              </w:rPr>
              <w:t xml:space="preserve"> </w:t>
            </w:r>
            <w:proofErr w:type="spellStart"/>
            <w:r w:rsidRPr="005D719E">
              <w:rPr>
                <w:lang w:val="de-DE"/>
              </w:rPr>
              <w:t>povsem</w:t>
            </w:r>
            <w:proofErr w:type="spellEnd"/>
            <w:r w:rsidRPr="005D719E">
              <w:rPr>
                <w:lang w:val="de-DE"/>
              </w:rPr>
              <w:t xml:space="preserve"> </w:t>
            </w:r>
            <w:proofErr w:type="spellStart"/>
            <w:r w:rsidRPr="005D719E">
              <w:rPr>
                <w:lang w:val="de-DE"/>
              </w:rPr>
              <w:t>ustrezna</w:t>
            </w:r>
            <w:proofErr w:type="spellEnd"/>
            <w:r w:rsidRPr="005D719E">
              <w:rPr>
                <w:lang w:val="de-DE"/>
              </w:rPr>
              <w:t xml:space="preserve">, </w:t>
            </w:r>
            <w:proofErr w:type="spellStart"/>
            <w:r w:rsidRPr="005D719E">
              <w:rPr>
                <w:lang w:val="de-DE"/>
              </w:rPr>
              <w:t>skladenjska</w:t>
            </w:r>
            <w:proofErr w:type="spellEnd"/>
            <w:r w:rsidRPr="005D719E">
              <w:rPr>
                <w:lang w:val="de-DE"/>
              </w:rPr>
              <w:t xml:space="preserve"> </w:t>
            </w:r>
            <w:proofErr w:type="spellStart"/>
            <w:r w:rsidRPr="005D719E">
              <w:rPr>
                <w:lang w:val="de-DE"/>
              </w:rPr>
              <w:t>pravila</w:t>
            </w:r>
            <w:proofErr w:type="spellEnd"/>
            <w:r w:rsidRPr="005D719E">
              <w:rPr>
                <w:lang w:val="de-DE"/>
              </w:rPr>
              <w:t xml:space="preserve"> so </w:t>
            </w:r>
            <w:proofErr w:type="spellStart"/>
            <w:r w:rsidRPr="005D719E">
              <w:rPr>
                <w:lang w:val="de-DE"/>
              </w:rPr>
              <w:t>upoštevana</w:t>
            </w:r>
            <w:proofErr w:type="spellEnd"/>
            <w:r w:rsidRPr="005D719E">
              <w:rPr>
                <w:lang w:val="de-DE"/>
              </w:rPr>
              <w:t xml:space="preserve">. </w:t>
            </w:r>
          </w:p>
          <w:p w14:paraId="6E3474CD" w14:textId="77777777" w:rsidR="00D852D2" w:rsidRPr="005D719E" w:rsidRDefault="00D852D2" w:rsidP="00C85F50">
            <w:pPr>
              <w:ind w:left="279"/>
              <w:rPr>
                <w:szCs w:val="20"/>
                <w:lang w:val="de-DE"/>
              </w:rPr>
            </w:pPr>
            <w:r w:rsidRPr="005D719E">
              <w:rPr>
                <w:lang w:val="de-DE"/>
              </w:rPr>
              <w:t xml:space="preserve">V </w:t>
            </w:r>
            <w:proofErr w:type="spellStart"/>
            <w:r w:rsidRPr="005D719E">
              <w:rPr>
                <w:lang w:val="de-DE"/>
              </w:rPr>
              <w:t>besedilu</w:t>
            </w:r>
            <w:proofErr w:type="spellEnd"/>
            <w:r w:rsidRPr="005D719E">
              <w:rPr>
                <w:lang w:val="de-DE"/>
              </w:rPr>
              <w:t xml:space="preserve"> so </w:t>
            </w:r>
            <w:proofErr w:type="spellStart"/>
            <w:r w:rsidRPr="005D719E">
              <w:rPr>
                <w:lang w:val="de-DE"/>
              </w:rPr>
              <w:t>posamezne</w:t>
            </w:r>
            <w:proofErr w:type="spellEnd"/>
            <w:r w:rsidRPr="005D719E">
              <w:rPr>
                <w:lang w:val="de-DE"/>
              </w:rPr>
              <w:t xml:space="preserve"> </w:t>
            </w:r>
            <w:proofErr w:type="spellStart"/>
            <w:r w:rsidRPr="005D719E">
              <w:rPr>
                <w:lang w:val="de-DE"/>
              </w:rPr>
              <w:t>slovnične</w:t>
            </w:r>
            <w:proofErr w:type="spellEnd"/>
            <w:r w:rsidRPr="005D719E">
              <w:rPr>
                <w:lang w:val="de-DE"/>
              </w:rPr>
              <w:t xml:space="preserve"> in </w:t>
            </w:r>
            <w:proofErr w:type="spellStart"/>
            <w:r w:rsidRPr="005D719E">
              <w:rPr>
                <w:lang w:val="de-DE"/>
              </w:rPr>
              <w:t>pravopisne</w:t>
            </w:r>
            <w:proofErr w:type="spellEnd"/>
            <w:r w:rsidRPr="005D719E">
              <w:rPr>
                <w:lang w:val="de-DE"/>
              </w:rPr>
              <w:t xml:space="preserve"> </w:t>
            </w:r>
            <w:proofErr w:type="spellStart"/>
            <w:r w:rsidRPr="005D719E">
              <w:rPr>
                <w:lang w:val="de-DE"/>
              </w:rPr>
              <w:t>napake</w:t>
            </w:r>
            <w:proofErr w:type="spellEnd"/>
            <w:r w:rsidRPr="005D719E">
              <w:rPr>
                <w:lang w:val="de-DE"/>
              </w:rPr>
              <w:t xml:space="preserve">, </w:t>
            </w:r>
            <w:proofErr w:type="spellStart"/>
            <w:r w:rsidRPr="005D719E">
              <w:rPr>
                <w:lang w:val="de-DE"/>
              </w:rPr>
              <w:t>vendar</w:t>
            </w:r>
            <w:proofErr w:type="spellEnd"/>
            <w:r w:rsidRPr="005D719E">
              <w:rPr>
                <w:lang w:val="de-DE"/>
              </w:rPr>
              <w:t xml:space="preserve"> </w:t>
            </w:r>
            <w:proofErr w:type="spellStart"/>
            <w:r w:rsidRPr="005D719E">
              <w:rPr>
                <w:lang w:val="de-DE"/>
              </w:rPr>
              <w:t>težjih</w:t>
            </w:r>
            <w:proofErr w:type="spellEnd"/>
            <w:r w:rsidRPr="005D719E">
              <w:rPr>
                <w:lang w:val="de-DE"/>
              </w:rPr>
              <w:t xml:space="preserve"> </w:t>
            </w:r>
            <w:proofErr w:type="spellStart"/>
            <w:r w:rsidRPr="005D719E">
              <w:rPr>
                <w:lang w:val="de-DE"/>
              </w:rPr>
              <w:t>napak</w:t>
            </w:r>
            <w:proofErr w:type="spellEnd"/>
            <w:r w:rsidRPr="005D719E">
              <w:rPr>
                <w:lang w:val="de-DE"/>
              </w:rPr>
              <w:t xml:space="preserve"> </w:t>
            </w:r>
            <w:proofErr w:type="spellStart"/>
            <w:r w:rsidRPr="005D719E">
              <w:rPr>
                <w:lang w:val="de-DE"/>
              </w:rPr>
              <w:t>skoraj</w:t>
            </w:r>
            <w:proofErr w:type="spellEnd"/>
            <w:r w:rsidRPr="005D719E">
              <w:rPr>
                <w:lang w:val="de-DE"/>
              </w:rPr>
              <w:t xml:space="preserve"> </w:t>
            </w:r>
            <w:proofErr w:type="spellStart"/>
            <w:r w:rsidRPr="005D719E">
              <w:rPr>
                <w:lang w:val="de-DE"/>
              </w:rPr>
              <w:t>ni</w:t>
            </w:r>
            <w:proofErr w:type="spellEnd"/>
            <w:r w:rsidRPr="005D719E">
              <w:rPr>
                <w:lang w:val="de-DE"/>
              </w:rPr>
              <w:t xml:space="preserve"> </w:t>
            </w:r>
            <w:proofErr w:type="spellStart"/>
            <w:r w:rsidRPr="005D719E">
              <w:rPr>
                <w:lang w:val="de-DE"/>
              </w:rPr>
              <w:t>oziroma</w:t>
            </w:r>
            <w:proofErr w:type="spellEnd"/>
            <w:r w:rsidRPr="005D719E">
              <w:rPr>
                <w:lang w:val="de-DE"/>
              </w:rPr>
              <w:t xml:space="preserve"> se ne </w:t>
            </w:r>
            <w:proofErr w:type="spellStart"/>
            <w:r w:rsidRPr="005D719E">
              <w:rPr>
                <w:lang w:val="de-DE"/>
              </w:rPr>
              <w:t>ponavljajo</w:t>
            </w:r>
            <w:proofErr w:type="spellEnd"/>
            <w:r w:rsidRPr="005D719E">
              <w:rPr>
                <w:lang w:val="de-DE"/>
              </w:rPr>
              <w:t>.</w:t>
            </w:r>
          </w:p>
        </w:tc>
      </w:tr>
      <w:tr w:rsidR="00D852D2" w14:paraId="4A8C245D" w14:textId="77777777" w:rsidTr="00C85F50">
        <w:tc>
          <w:tcPr>
            <w:tcW w:w="1701" w:type="dxa"/>
            <w:tcBorders>
              <w:top w:val="single" w:sz="4" w:space="0" w:color="auto"/>
              <w:left w:val="single" w:sz="4" w:space="0" w:color="auto"/>
              <w:bottom w:val="single" w:sz="4" w:space="0" w:color="auto"/>
              <w:right w:val="single" w:sz="4" w:space="0" w:color="auto"/>
            </w:tcBorders>
          </w:tcPr>
          <w:p w14:paraId="3FE75BBD" w14:textId="77777777" w:rsidR="00D852D2" w:rsidRDefault="00D852D2" w:rsidP="00C85F50">
            <w:pPr>
              <w:rPr>
                <w:b/>
                <w:szCs w:val="20"/>
              </w:rPr>
            </w:pPr>
            <w:r>
              <w:rPr>
                <w:b/>
              </w:rPr>
              <w:t>Prav dobro</w:t>
            </w:r>
          </w:p>
        </w:tc>
        <w:tc>
          <w:tcPr>
            <w:tcW w:w="7371" w:type="dxa"/>
            <w:tcBorders>
              <w:top w:val="single" w:sz="4" w:space="0" w:color="auto"/>
              <w:left w:val="single" w:sz="4" w:space="0" w:color="auto"/>
              <w:bottom w:val="single" w:sz="4" w:space="0" w:color="auto"/>
              <w:right w:val="single" w:sz="4" w:space="0" w:color="auto"/>
            </w:tcBorders>
          </w:tcPr>
          <w:p w14:paraId="29B73B33" w14:textId="77777777" w:rsidR="00D852D2" w:rsidRDefault="00D852D2" w:rsidP="00C85F50">
            <w:pPr>
              <w:ind w:left="279"/>
              <w:rPr>
                <w:szCs w:val="20"/>
              </w:rPr>
            </w:pPr>
            <w:r>
              <w:t>Dijak snov pozna  in razume. K predpisani temi pristopa problemsko, zmore priti do samostojnih sklepov (sinteze). Svoje trditve logično izpeljuje. Skuša zavzeti utemeljeno osebno stališče do obravnavane problematike.</w:t>
            </w:r>
          </w:p>
          <w:p w14:paraId="7566EFB0" w14:textId="77777777" w:rsidR="00D852D2" w:rsidRDefault="00D852D2" w:rsidP="00C85F50">
            <w:pPr>
              <w:ind w:left="279"/>
              <w:rPr>
                <w:szCs w:val="20"/>
              </w:rPr>
            </w:pPr>
            <w:r>
              <w:t>Besedilo je koherentno in prepričljivo, posamezne prvine so lahko izvirne, kompozicijsko je ustrezno členjeno.</w:t>
            </w:r>
          </w:p>
          <w:p w14:paraId="09061CD1" w14:textId="77777777" w:rsidR="00D852D2" w:rsidRDefault="00D852D2" w:rsidP="00C85F50">
            <w:pPr>
              <w:ind w:left="279"/>
              <w:rPr>
                <w:szCs w:val="20"/>
              </w:rPr>
            </w:pPr>
            <w:r>
              <w:t>Dijak obvlada tudi zapleteno zložene povedi. Njegovo pisno izražanje je tekoče, jasno, logično in jedrnato. Besedilo vsebuje nekaj lažjih jezikovnih napak.</w:t>
            </w:r>
          </w:p>
        </w:tc>
      </w:tr>
      <w:tr w:rsidR="00D852D2" w14:paraId="6BB99273" w14:textId="77777777" w:rsidTr="00C85F50">
        <w:tc>
          <w:tcPr>
            <w:tcW w:w="1701" w:type="dxa"/>
            <w:tcBorders>
              <w:top w:val="single" w:sz="4" w:space="0" w:color="auto"/>
              <w:left w:val="single" w:sz="4" w:space="0" w:color="auto"/>
              <w:bottom w:val="single" w:sz="4" w:space="0" w:color="auto"/>
              <w:right w:val="single" w:sz="4" w:space="0" w:color="auto"/>
            </w:tcBorders>
          </w:tcPr>
          <w:p w14:paraId="7D5BE497" w14:textId="77777777" w:rsidR="00D852D2" w:rsidRDefault="00D852D2" w:rsidP="00C85F50">
            <w:pPr>
              <w:rPr>
                <w:b/>
                <w:szCs w:val="20"/>
              </w:rPr>
            </w:pPr>
            <w:r>
              <w:rPr>
                <w:b/>
              </w:rPr>
              <w:t>Odlično</w:t>
            </w:r>
          </w:p>
        </w:tc>
        <w:tc>
          <w:tcPr>
            <w:tcW w:w="7371" w:type="dxa"/>
            <w:tcBorders>
              <w:top w:val="single" w:sz="4" w:space="0" w:color="auto"/>
              <w:left w:val="single" w:sz="4" w:space="0" w:color="auto"/>
              <w:bottom w:val="single" w:sz="4" w:space="0" w:color="auto"/>
              <w:right w:val="single" w:sz="4" w:space="0" w:color="auto"/>
            </w:tcBorders>
          </w:tcPr>
          <w:p w14:paraId="495D68C5" w14:textId="77777777" w:rsidR="00D852D2" w:rsidRDefault="00D852D2" w:rsidP="00C85F50">
            <w:pPr>
              <w:ind w:left="279"/>
              <w:rPr>
                <w:szCs w:val="20"/>
              </w:rPr>
            </w:pPr>
            <w:r>
              <w:t>Obravnavanje predpisane snovi je zanimivo, prepričljivo, zrelo, včasih tudi izvirno. Dijak pristopa k temi z več različnih gledišč (svojih ali strokovnih), z argumenti. Na koncu zmore izpeljati ustrezne zaključke, primerjati, analizirati, sintetizirati in vrednotiti.</w:t>
            </w:r>
          </w:p>
          <w:p w14:paraId="1F892768" w14:textId="77777777" w:rsidR="00D852D2" w:rsidRDefault="00D852D2" w:rsidP="00C85F50">
            <w:pPr>
              <w:ind w:left="279"/>
              <w:rPr>
                <w:szCs w:val="20"/>
                <w:lang w:val="de-DE"/>
              </w:rPr>
            </w:pPr>
            <w:r>
              <w:t xml:space="preserve">Besedilo je koherentno, njegova zgradba je ustrezna, včasih tudi izvirna (npr. kompozicijski efekti). Besedišče je bogato, dijak obvlada tudi zahtevna skladenjska in besedilotvorna pravila. </w:t>
            </w:r>
            <w:proofErr w:type="spellStart"/>
            <w:r>
              <w:rPr>
                <w:lang w:val="de-DE"/>
              </w:rPr>
              <w:t>Napak</w:t>
            </w:r>
            <w:proofErr w:type="spellEnd"/>
            <w:r>
              <w:rPr>
                <w:lang w:val="de-DE"/>
              </w:rPr>
              <w:t xml:space="preserve"> </w:t>
            </w:r>
            <w:proofErr w:type="spellStart"/>
            <w:r>
              <w:rPr>
                <w:lang w:val="de-DE"/>
              </w:rPr>
              <w:t>skoraj</w:t>
            </w:r>
            <w:proofErr w:type="spellEnd"/>
            <w:r>
              <w:rPr>
                <w:lang w:val="de-DE"/>
              </w:rPr>
              <w:t xml:space="preserve"> </w:t>
            </w:r>
            <w:proofErr w:type="spellStart"/>
            <w:r>
              <w:rPr>
                <w:lang w:val="de-DE"/>
              </w:rPr>
              <w:t>ni</w:t>
            </w:r>
            <w:proofErr w:type="spellEnd"/>
            <w:r>
              <w:rPr>
                <w:lang w:val="de-DE"/>
              </w:rPr>
              <w:t>.</w:t>
            </w:r>
          </w:p>
        </w:tc>
      </w:tr>
    </w:tbl>
    <w:p w14:paraId="49344588" w14:textId="77777777" w:rsidR="00D852D2" w:rsidRDefault="00D852D2" w:rsidP="00D852D2">
      <w:pPr>
        <w:rPr>
          <w:szCs w:val="20"/>
          <w:lang w:val="de-DE"/>
        </w:rPr>
      </w:pPr>
    </w:p>
    <w:p w14:paraId="755C40B4" w14:textId="77777777" w:rsidR="00D852D2" w:rsidRDefault="00D852D2" w:rsidP="00D852D2">
      <w:pPr>
        <w:rPr>
          <w:szCs w:val="20"/>
          <w:lang w:val="de-DE"/>
        </w:rPr>
      </w:pPr>
    </w:p>
    <w:p w14:paraId="6F2B3279" w14:textId="77777777" w:rsidR="00D852D2" w:rsidRDefault="00D852D2" w:rsidP="00D852D2">
      <w:pPr>
        <w:pStyle w:val="Naslov2"/>
      </w:pPr>
      <w:r>
        <w:t>Merila za ustno ocenjevanje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7361"/>
      </w:tblGrid>
      <w:tr w:rsidR="00D852D2" w14:paraId="25FD382E" w14:textId="77777777" w:rsidTr="00C85F50">
        <w:tc>
          <w:tcPr>
            <w:tcW w:w="1701" w:type="dxa"/>
            <w:tcBorders>
              <w:top w:val="single" w:sz="4" w:space="0" w:color="auto"/>
              <w:left w:val="single" w:sz="4" w:space="0" w:color="auto"/>
              <w:bottom w:val="single" w:sz="4" w:space="0" w:color="auto"/>
              <w:right w:val="single" w:sz="4" w:space="0" w:color="auto"/>
            </w:tcBorders>
          </w:tcPr>
          <w:p w14:paraId="673C3A2D" w14:textId="77777777" w:rsidR="00D852D2" w:rsidRDefault="00D852D2" w:rsidP="00C85F50">
            <w:pPr>
              <w:spacing w:after="72"/>
              <w:ind w:right="144"/>
            </w:pPr>
            <w:r>
              <w:t>OCENA</w:t>
            </w:r>
          </w:p>
        </w:tc>
        <w:tc>
          <w:tcPr>
            <w:tcW w:w="7371" w:type="dxa"/>
            <w:tcBorders>
              <w:top w:val="single" w:sz="4" w:space="0" w:color="auto"/>
              <w:left w:val="single" w:sz="4" w:space="0" w:color="auto"/>
              <w:bottom w:val="single" w:sz="4" w:space="0" w:color="auto"/>
              <w:right w:val="single" w:sz="4" w:space="0" w:color="auto"/>
            </w:tcBorders>
          </w:tcPr>
          <w:p w14:paraId="0C90B1AF" w14:textId="77777777" w:rsidR="00D852D2" w:rsidRDefault="00D852D2" w:rsidP="00C85F50">
            <w:pPr>
              <w:spacing w:after="72"/>
              <w:ind w:right="144"/>
            </w:pPr>
            <w:r>
              <w:t>MERILA</w:t>
            </w:r>
          </w:p>
        </w:tc>
      </w:tr>
      <w:tr w:rsidR="00D852D2" w:rsidRPr="005D719E" w14:paraId="20727FA8" w14:textId="77777777" w:rsidTr="00C85F50">
        <w:tc>
          <w:tcPr>
            <w:tcW w:w="1701" w:type="dxa"/>
            <w:tcBorders>
              <w:top w:val="single" w:sz="4" w:space="0" w:color="auto"/>
              <w:left w:val="single" w:sz="4" w:space="0" w:color="auto"/>
              <w:bottom w:val="single" w:sz="4" w:space="0" w:color="auto"/>
              <w:right w:val="single" w:sz="4" w:space="0" w:color="auto"/>
            </w:tcBorders>
          </w:tcPr>
          <w:p w14:paraId="7E60F9A0" w14:textId="77777777" w:rsidR="00D852D2" w:rsidRDefault="00D852D2" w:rsidP="00C85F50">
            <w:pPr>
              <w:spacing w:after="72"/>
              <w:ind w:right="144"/>
              <w:rPr>
                <w:b/>
              </w:rPr>
            </w:pPr>
            <w:r>
              <w:rPr>
                <w:b/>
              </w:rPr>
              <w:lastRenderedPageBreak/>
              <w:t>Nezadostno</w:t>
            </w:r>
          </w:p>
        </w:tc>
        <w:tc>
          <w:tcPr>
            <w:tcW w:w="7371" w:type="dxa"/>
            <w:tcBorders>
              <w:top w:val="single" w:sz="4" w:space="0" w:color="auto"/>
              <w:left w:val="single" w:sz="4" w:space="0" w:color="auto"/>
              <w:bottom w:val="single" w:sz="4" w:space="0" w:color="auto"/>
              <w:right w:val="single" w:sz="4" w:space="0" w:color="auto"/>
            </w:tcBorders>
          </w:tcPr>
          <w:p w14:paraId="695562D0" w14:textId="77777777" w:rsidR="00D852D2" w:rsidRDefault="00D852D2" w:rsidP="00C85F50">
            <w:pPr>
              <w:ind w:left="279"/>
            </w:pPr>
            <w:r>
              <w:t>Dijak ne odgovarja.</w:t>
            </w:r>
          </w:p>
          <w:p w14:paraId="0BBCB0CA" w14:textId="77777777" w:rsidR="00D852D2" w:rsidRPr="005D719E" w:rsidRDefault="00D852D2" w:rsidP="00C85F50">
            <w:pPr>
              <w:ind w:left="279"/>
            </w:pPr>
            <w:r w:rsidRPr="005D719E">
              <w:t>Povsem zmeden poskus obnove snovi, podatki napačni.</w:t>
            </w:r>
          </w:p>
          <w:p w14:paraId="60D6E616" w14:textId="77777777" w:rsidR="00D852D2" w:rsidRPr="005D719E" w:rsidRDefault="00D852D2" w:rsidP="00C85F50">
            <w:pPr>
              <w:ind w:left="279"/>
            </w:pPr>
            <w:r w:rsidRPr="005D719E">
              <w:t>Nekaj pravih podatkov, vendar zgreši bistvo.</w:t>
            </w:r>
          </w:p>
          <w:p w14:paraId="2F45B661" w14:textId="77777777" w:rsidR="00D852D2" w:rsidRPr="005D719E" w:rsidRDefault="00D852D2" w:rsidP="00C85F50">
            <w:pPr>
              <w:ind w:left="279"/>
              <w:rPr>
                <w:szCs w:val="20"/>
              </w:rPr>
            </w:pPr>
            <w:r w:rsidRPr="005D719E">
              <w:t>Preskopa reprodukcija, podvprašanja dijaku ne pomagajo. Odgovarja s številnimi slovničnimi in pravorečnimi napakami, v pretrganih in nedokončanih povedih.</w:t>
            </w:r>
          </w:p>
        </w:tc>
      </w:tr>
      <w:tr w:rsidR="00D852D2" w14:paraId="02136D24" w14:textId="77777777" w:rsidTr="00C85F50">
        <w:tc>
          <w:tcPr>
            <w:tcW w:w="1701" w:type="dxa"/>
            <w:tcBorders>
              <w:top w:val="single" w:sz="4" w:space="0" w:color="auto"/>
              <w:left w:val="single" w:sz="4" w:space="0" w:color="auto"/>
              <w:bottom w:val="single" w:sz="4" w:space="0" w:color="auto"/>
              <w:right w:val="single" w:sz="4" w:space="0" w:color="auto"/>
            </w:tcBorders>
          </w:tcPr>
          <w:p w14:paraId="63981065" w14:textId="77777777" w:rsidR="00D852D2" w:rsidRDefault="00D852D2" w:rsidP="00C85F50">
            <w:pPr>
              <w:spacing w:after="72"/>
              <w:ind w:right="144"/>
              <w:rPr>
                <w:b/>
              </w:rPr>
            </w:pPr>
            <w:r>
              <w:rPr>
                <w:b/>
              </w:rPr>
              <w:t>Zadostno</w:t>
            </w:r>
          </w:p>
        </w:tc>
        <w:tc>
          <w:tcPr>
            <w:tcW w:w="7371" w:type="dxa"/>
            <w:tcBorders>
              <w:top w:val="single" w:sz="4" w:space="0" w:color="auto"/>
              <w:left w:val="single" w:sz="4" w:space="0" w:color="auto"/>
              <w:bottom w:val="single" w:sz="4" w:space="0" w:color="auto"/>
              <w:right w:val="single" w:sz="4" w:space="0" w:color="auto"/>
            </w:tcBorders>
          </w:tcPr>
          <w:p w14:paraId="5BB9CDA7" w14:textId="77777777" w:rsidR="00D852D2" w:rsidRDefault="00D852D2" w:rsidP="00C85F50">
            <w:pPr>
              <w:ind w:left="279"/>
            </w:pPr>
            <w:r>
              <w:t>Reprodukcija brez nadrobnosti, delno razumevanje snovi, navajanje brez utemeljevanja. Dijak zna toliko, da lahko deloma izrabi učiteljevo pomoč. Odgovarja z zatikanjem ter s slovničnimi in pravorečnimi napakami in mašili (vpliv pokrajinskega pogovornega jezika)</w:t>
            </w:r>
          </w:p>
        </w:tc>
      </w:tr>
      <w:tr w:rsidR="00D852D2" w14:paraId="3CBBB744" w14:textId="77777777" w:rsidTr="00C85F50">
        <w:tc>
          <w:tcPr>
            <w:tcW w:w="1701" w:type="dxa"/>
            <w:tcBorders>
              <w:top w:val="single" w:sz="4" w:space="0" w:color="auto"/>
              <w:left w:val="single" w:sz="4" w:space="0" w:color="auto"/>
              <w:bottom w:val="single" w:sz="4" w:space="0" w:color="auto"/>
              <w:right w:val="single" w:sz="4" w:space="0" w:color="auto"/>
            </w:tcBorders>
          </w:tcPr>
          <w:p w14:paraId="3E4EC004" w14:textId="77777777" w:rsidR="00D852D2" w:rsidRDefault="00D852D2" w:rsidP="00C85F50">
            <w:pPr>
              <w:spacing w:after="72"/>
              <w:ind w:right="144"/>
              <w:rPr>
                <w:b/>
              </w:rPr>
            </w:pPr>
            <w:r>
              <w:rPr>
                <w:b/>
              </w:rPr>
              <w:t>Dobro</w:t>
            </w:r>
          </w:p>
        </w:tc>
        <w:tc>
          <w:tcPr>
            <w:tcW w:w="7371" w:type="dxa"/>
            <w:tcBorders>
              <w:top w:val="single" w:sz="4" w:space="0" w:color="auto"/>
              <w:left w:val="single" w:sz="4" w:space="0" w:color="auto"/>
              <w:bottom w:val="single" w:sz="4" w:space="0" w:color="auto"/>
              <w:right w:val="single" w:sz="4" w:space="0" w:color="auto"/>
            </w:tcBorders>
          </w:tcPr>
          <w:p w14:paraId="6E292D4C" w14:textId="77777777" w:rsidR="00D852D2" w:rsidRDefault="00D852D2" w:rsidP="00C85F50">
            <w:pPr>
              <w:ind w:left="279"/>
            </w:pPr>
            <w:r>
              <w:t>Dobri reprodukcija in razumevanje (povzemanje z lastnimi besedami), enostavno utemeljevanje. Kandidat zna dobro izrabiti učiteljevo pomoč. Odgovarja z nekaj slovničnimi in pravorečnimi napakami in mašili (vpliv pokrajinskega pogovornega jezika)</w:t>
            </w:r>
          </w:p>
        </w:tc>
      </w:tr>
      <w:tr w:rsidR="00D852D2" w:rsidRPr="005D719E" w14:paraId="0B01A68D" w14:textId="77777777" w:rsidTr="00C85F50">
        <w:tc>
          <w:tcPr>
            <w:tcW w:w="1701" w:type="dxa"/>
            <w:tcBorders>
              <w:top w:val="single" w:sz="4" w:space="0" w:color="auto"/>
              <w:left w:val="single" w:sz="4" w:space="0" w:color="auto"/>
              <w:bottom w:val="single" w:sz="4" w:space="0" w:color="auto"/>
              <w:right w:val="single" w:sz="4" w:space="0" w:color="auto"/>
            </w:tcBorders>
          </w:tcPr>
          <w:p w14:paraId="087292E2" w14:textId="77777777" w:rsidR="00D852D2" w:rsidRDefault="00D852D2" w:rsidP="00C85F50">
            <w:pPr>
              <w:spacing w:after="72"/>
              <w:ind w:right="144"/>
              <w:rPr>
                <w:b/>
              </w:rPr>
            </w:pPr>
            <w:r>
              <w:rPr>
                <w:b/>
              </w:rPr>
              <w:t>Prav dobro</w:t>
            </w:r>
          </w:p>
        </w:tc>
        <w:tc>
          <w:tcPr>
            <w:tcW w:w="7371" w:type="dxa"/>
            <w:tcBorders>
              <w:top w:val="single" w:sz="4" w:space="0" w:color="auto"/>
              <w:left w:val="single" w:sz="4" w:space="0" w:color="auto"/>
              <w:bottom w:val="single" w:sz="4" w:space="0" w:color="auto"/>
              <w:right w:val="single" w:sz="4" w:space="0" w:color="auto"/>
            </w:tcBorders>
          </w:tcPr>
          <w:p w14:paraId="2E79A026" w14:textId="77777777" w:rsidR="00D852D2" w:rsidRPr="005D719E" w:rsidRDefault="00D852D2" w:rsidP="00C85F50">
            <w:pPr>
              <w:ind w:left="279"/>
            </w:pPr>
            <w:r>
              <w:t xml:space="preserve">Reprodukcija je natančna, zajema bistvo pojmov, deloma jasno utemeljevanje, odgovori so zanesljivi in terminološko pravilni. </w:t>
            </w:r>
            <w:r w:rsidRPr="005D719E">
              <w:t>Dijak se prilagaja podvprašanjem. Odgovarja brez nepotrebnega ponavljanja, jezikovne napake sam popravi.</w:t>
            </w:r>
          </w:p>
        </w:tc>
      </w:tr>
      <w:tr w:rsidR="00D852D2" w14:paraId="30083009" w14:textId="77777777" w:rsidTr="00C85F50">
        <w:tc>
          <w:tcPr>
            <w:tcW w:w="1701" w:type="dxa"/>
            <w:tcBorders>
              <w:top w:val="single" w:sz="4" w:space="0" w:color="auto"/>
              <w:left w:val="single" w:sz="4" w:space="0" w:color="auto"/>
              <w:bottom w:val="single" w:sz="4" w:space="0" w:color="auto"/>
              <w:right w:val="single" w:sz="4" w:space="0" w:color="auto"/>
            </w:tcBorders>
          </w:tcPr>
          <w:p w14:paraId="595F3368" w14:textId="77777777" w:rsidR="00D852D2" w:rsidRDefault="00D852D2" w:rsidP="00C85F50">
            <w:pPr>
              <w:spacing w:after="72"/>
              <w:ind w:right="144"/>
              <w:rPr>
                <w:b/>
              </w:rPr>
            </w:pPr>
            <w:r>
              <w:rPr>
                <w:b/>
              </w:rPr>
              <w:t>Odlično</w:t>
            </w:r>
          </w:p>
        </w:tc>
        <w:tc>
          <w:tcPr>
            <w:tcW w:w="7371" w:type="dxa"/>
            <w:tcBorders>
              <w:top w:val="single" w:sz="4" w:space="0" w:color="auto"/>
              <w:left w:val="single" w:sz="4" w:space="0" w:color="auto"/>
              <w:bottom w:val="single" w:sz="4" w:space="0" w:color="auto"/>
              <w:right w:val="single" w:sz="4" w:space="0" w:color="auto"/>
            </w:tcBorders>
          </w:tcPr>
          <w:p w14:paraId="344401DC" w14:textId="77777777" w:rsidR="00D852D2" w:rsidRDefault="00D852D2" w:rsidP="00C85F50">
            <w:pPr>
              <w:spacing w:after="72"/>
              <w:ind w:left="279" w:right="144"/>
            </w:pPr>
            <w:r>
              <w:t>Samostojno posredovanje odgovorov, jasno in prepričljivo utemeljevanje. Dijak se gladko in slovnično pravilno izraža in se sproti kontrolira pri razmišljanju, kaže suvereno obvladanje vsebine. Odgovarja gladko, brez nepotrebnega ponavljanja in skoraj brez jezikovnih napak.</w:t>
            </w:r>
          </w:p>
        </w:tc>
      </w:tr>
    </w:tbl>
    <w:p w14:paraId="45279E50" w14:textId="77777777" w:rsidR="00D852D2" w:rsidRDefault="00D852D2" w:rsidP="00D852D2"/>
    <w:p w14:paraId="1BF14320" w14:textId="77777777" w:rsidR="00D852D2" w:rsidRDefault="00D852D2" w:rsidP="00D852D2"/>
    <w:p w14:paraId="11A8D0DC" w14:textId="77777777" w:rsidR="00D852D2" w:rsidRDefault="00D852D2" w:rsidP="00D852D2">
      <w:pPr>
        <w:pStyle w:val="Odstavekseznama"/>
        <w:widowControl w:val="0"/>
        <w:numPr>
          <w:ilvl w:val="1"/>
          <w:numId w:val="9"/>
        </w:numPr>
        <w:suppressAutoHyphens/>
      </w:pPr>
      <w:r>
        <w:t>NAČINI IZBOLJŠEVANJA IN POPRAVLJANJA OCEN</w:t>
      </w:r>
    </w:p>
    <w:p w14:paraId="14613E2C" w14:textId="77777777" w:rsidR="00D852D2" w:rsidRDefault="00D852D2" w:rsidP="00D852D2"/>
    <w:p w14:paraId="719AE4F0" w14:textId="77777777" w:rsidR="00D852D2" w:rsidRDefault="00D852D2" w:rsidP="00D852D2">
      <w:r>
        <w:t>Vsak dijak bo imel možnost</w:t>
      </w:r>
      <w:r>
        <w:rPr>
          <w:b/>
          <w:bCs/>
        </w:rPr>
        <w:t xml:space="preserve"> izboljševanja vsaj ene pisne ocene</w:t>
      </w:r>
      <w:r>
        <w:t>. Pisno nalogo, pri kateri bo to mogoče, bo v dogovoru z dijakom določil učitelj. V redovalnico vpišemo obe oceni, pri določanju zaključne ocene ob koncu pouka pa upoštevamo njuno povprečno vrednost.</w:t>
      </w:r>
    </w:p>
    <w:p w14:paraId="5E4DCBEA" w14:textId="77777777" w:rsidR="00D852D2" w:rsidRDefault="00D852D2" w:rsidP="00D852D2"/>
    <w:p w14:paraId="07A0B75F" w14:textId="000F8EF2" w:rsidR="00D852D2" w:rsidRDefault="00D852D2" w:rsidP="00D852D2">
      <w:pPr>
        <w:pStyle w:val="Odstavekseznama"/>
        <w:widowControl w:val="0"/>
        <w:numPr>
          <w:ilvl w:val="1"/>
          <w:numId w:val="9"/>
        </w:numPr>
        <w:tabs>
          <w:tab w:val="left" w:pos="720"/>
        </w:tabs>
        <w:suppressAutoHyphens/>
      </w:pPr>
      <w:r>
        <w:t>PRIDOBIVANJE MANJKAJOČIH OCEN</w:t>
      </w:r>
    </w:p>
    <w:p w14:paraId="3BA759C1" w14:textId="77777777" w:rsidR="00D852D2" w:rsidRDefault="00D852D2" w:rsidP="00D852D2"/>
    <w:p w14:paraId="1E2B1B54" w14:textId="77777777" w:rsidR="00D852D2" w:rsidRDefault="00D852D2" w:rsidP="00D852D2">
      <w:r>
        <w:t xml:space="preserve">Če je dijak pri napovedanem </w:t>
      </w:r>
      <w:r>
        <w:rPr>
          <w:b/>
          <w:bCs/>
        </w:rPr>
        <w:t>pisnem</w:t>
      </w:r>
      <w:r>
        <w:t xml:space="preserve"> ocenjevanju </w:t>
      </w:r>
      <w:r>
        <w:rPr>
          <w:b/>
          <w:bCs/>
        </w:rPr>
        <w:t>opravičeno</w:t>
      </w:r>
      <w:r>
        <w:t xml:space="preserve"> odsoten, to oceno pridobi pred koncem ocenjevalnega obdobja (na morebitnih rokih za izboljševanje ocene) oziroma v dogovoru z učiteljem.</w:t>
      </w:r>
    </w:p>
    <w:p w14:paraId="76C433AA" w14:textId="77777777" w:rsidR="00D852D2" w:rsidRDefault="00D852D2" w:rsidP="00D852D2">
      <w:r>
        <w:t>Manjkajočo pisno oceno lahko nadomestimo z ustno, kadar ne gre za esej.</w:t>
      </w:r>
    </w:p>
    <w:p w14:paraId="5FFEEBE7" w14:textId="77777777" w:rsidR="00D852D2" w:rsidRDefault="00D852D2" w:rsidP="00D852D2">
      <w:r>
        <w:t xml:space="preserve">Če je dijak opravičeno odsoten pri napovedanem </w:t>
      </w:r>
      <w:r>
        <w:rPr>
          <w:b/>
          <w:bCs/>
        </w:rPr>
        <w:t>ustnem</w:t>
      </w:r>
      <w:r>
        <w:t xml:space="preserve"> ocenjevanju, oceno pridobi pri naslednji uri pouka oz. v dogovoru z učiteljem.</w:t>
      </w:r>
    </w:p>
    <w:p w14:paraId="51ACF387" w14:textId="77777777" w:rsidR="00D852D2" w:rsidRDefault="00D852D2" w:rsidP="00D852D2"/>
    <w:p w14:paraId="7307707C" w14:textId="77777777" w:rsidR="00D852D2" w:rsidRDefault="00D852D2" w:rsidP="00D852D2">
      <w:r>
        <w:t xml:space="preserve">Če je dijak pri napovedanem </w:t>
      </w:r>
      <w:r>
        <w:rPr>
          <w:b/>
          <w:bCs/>
        </w:rPr>
        <w:t>pisnem ali ustnem</w:t>
      </w:r>
      <w:r>
        <w:t xml:space="preserve"> ocenjevanju </w:t>
      </w:r>
      <w:r>
        <w:rPr>
          <w:b/>
          <w:bCs/>
        </w:rPr>
        <w:t>neopravičeno</w:t>
      </w:r>
      <w:r>
        <w:t xml:space="preserve"> odsoten, izgubi vse ugodnosti pri predmetu in manjkajočo oceno pridobi v roku in na način, ki ga določi učitelj, a praviloma šele po koncu I. ocenjevalnega obdobja ali v zadnjih treh tednih II. ocenjevalnega obdobja.</w:t>
      </w:r>
    </w:p>
    <w:p w14:paraId="7F733B35" w14:textId="77777777" w:rsidR="00D852D2" w:rsidRDefault="00D852D2" w:rsidP="00D852D2"/>
    <w:p w14:paraId="02B34B55" w14:textId="67F5D578" w:rsidR="00D852D2" w:rsidRPr="00D852D2" w:rsidRDefault="00D852D2" w:rsidP="00D852D2">
      <w:pPr>
        <w:pStyle w:val="Odstavekseznama"/>
        <w:widowControl w:val="0"/>
        <w:numPr>
          <w:ilvl w:val="1"/>
          <w:numId w:val="9"/>
        </w:numPr>
        <w:tabs>
          <w:tab w:val="left" w:pos="720"/>
        </w:tabs>
        <w:suppressAutoHyphens/>
        <w:rPr>
          <w:lang w:val="de-DE"/>
        </w:rPr>
      </w:pPr>
      <w:r w:rsidRPr="00D852D2">
        <w:rPr>
          <w:lang w:val="de-DE"/>
        </w:rPr>
        <w:t>UGODNOSTI IN RAZLOGI ZA NJIHOVO IZGUBO</w:t>
      </w:r>
    </w:p>
    <w:p w14:paraId="335D9EB9" w14:textId="77777777" w:rsidR="00D852D2" w:rsidRPr="00C23697" w:rsidRDefault="00D852D2" w:rsidP="00D852D2">
      <w:pPr>
        <w:rPr>
          <w:lang w:val="de-DE"/>
        </w:rPr>
      </w:pPr>
    </w:p>
    <w:p w14:paraId="299EE472" w14:textId="77777777" w:rsidR="00D852D2" w:rsidRDefault="00D852D2" w:rsidP="00D852D2">
      <w:r>
        <w:rPr>
          <w:b/>
          <w:bCs/>
        </w:rPr>
        <w:t xml:space="preserve">Ugodnosti </w:t>
      </w:r>
      <w:r>
        <w:t>pri pouku slovenščine sta:</w:t>
      </w:r>
    </w:p>
    <w:p w14:paraId="4FAEAD99" w14:textId="77777777" w:rsidR="00D852D2" w:rsidRPr="00D85A7B" w:rsidRDefault="00D852D2" w:rsidP="00D852D2">
      <w:pPr>
        <w:widowControl w:val="0"/>
        <w:numPr>
          <w:ilvl w:val="0"/>
          <w:numId w:val="4"/>
        </w:numPr>
        <w:tabs>
          <w:tab w:val="left" w:pos="720"/>
        </w:tabs>
        <w:suppressAutoHyphens/>
        <w:rPr>
          <w:color w:val="548DD4"/>
        </w:rPr>
      </w:pPr>
      <w:r>
        <w:t xml:space="preserve">možnost izboljševanja vsaj ene pisne ocene v šolskem letu, </w:t>
      </w:r>
    </w:p>
    <w:p w14:paraId="7B46ABA8" w14:textId="77777777" w:rsidR="00D852D2" w:rsidRDefault="00D852D2" w:rsidP="00D852D2">
      <w:pPr>
        <w:widowControl w:val="0"/>
        <w:numPr>
          <w:ilvl w:val="0"/>
          <w:numId w:val="4"/>
        </w:numPr>
        <w:tabs>
          <w:tab w:val="left" w:pos="720"/>
        </w:tabs>
        <w:suppressAutoHyphens/>
      </w:pPr>
      <w:r>
        <w:lastRenderedPageBreak/>
        <w:t>napovedano ustno ocenjevanje znanja.</w:t>
      </w:r>
    </w:p>
    <w:p w14:paraId="61344D81" w14:textId="77777777" w:rsidR="00D852D2" w:rsidRDefault="00D852D2" w:rsidP="00D852D2"/>
    <w:p w14:paraId="2E8E4946" w14:textId="77777777" w:rsidR="00D852D2" w:rsidRDefault="00D852D2" w:rsidP="00D852D2">
      <w:r>
        <w:t xml:space="preserve">Dijak ugodnosti </w:t>
      </w:r>
      <w:r>
        <w:rPr>
          <w:b/>
          <w:bCs/>
        </w:rPr>
        <w:t>v celoti izgubi</w:t>
      </w:r>
      <w:r>
        <w:t xml:space="preserve"> po </w:t>
      </w:r>
      <w:r>
        <w:rPr>
          <w:b/>
          <w:bCs/>
        </w:rPr>
        <w:t>treh</w:t>
      </w:r>
      <w:r>
        <w:t xml:space="preserve"> kršitvah iz katerega koli od naslednjih treh vzrokov:</w:t>
      </w:r>
    </w:p>
    <w:p w14:paraId="239DBC20" w14:textId="77777777" w:rsidR="00D852D2" w:rsidRPr="00C23697" w:rsidRDefault="00D852D2" w:rsidP="00D852D2">
      <w:pPr>
        <w:widowControl w:val="0"/>
        <w:numPr>
          <w:ilvl w:val="0"/>
          <w:numId w:val="5"/>
        </w:numPr>
        <w:tabs>
          <w:tab w:val="left" w:pos="720"/>
        </w:tabs>
        <w:suppressAutoHyphens/>
        <w:rPr>
          <w:lang w:val="de-DE"/>
        </w:rPr>
      </w:pPr>
      <w:proofErr w:type="spellStart"/>
      <w:r w:rsidRPr="00C23697">
        <w:rPr>
          <w:lang w:val="de-DE"/>
        </w:rPr>
        <w:t>pri</w:t>
      </w:r>
      <w:proofErr w:type="spellEnd"/>
      <w:r w:rsidRPr="00C23697">
        <w:rPr>
          <w:lang w:val="de-DE"/>
        </w:rPr>
        <w:t xml:space="preserve"> </w:t>
      </w:r>
      <w:proofErr w:type="spellStart"/>
      <w:r w:rsidRPr="00C23697">
        <w:rPr>
          <w:lang w:val="de-DE"/>
        </w:rPr>
        <w:t>sprotnem</w:t>
      </w:r>
      <w:proofErr w:type="spellEnd"/>
      <w:r w:rsidRPr="00C23697">
        <w:rPr>
          <w:lang w:val="de-DE"/>
        </w:rPr>
        <w:t xml:space="preserve"> </w:t>
      </w:r>
      <w:proofErr w:type="spellStart"/>
      <w:r w:rsidRPr="00C23697">
        <w:rPr>
          <w:lang w:val="de-DE"/>
        </w:rPr>
        <w:t>preverjanju</w:t>
      </w:r>
      <w:proofErr w:type="spellEnd"/>
      <w:r w:rsidRPr="00C23697">
        <w:rPr>
          <w:lang w:val="de-DE"/>
        </w:rPr>
        <w:t xml:space="preserve"> </w:t>
      </w:r>
      <w:proofErr w:type="spellStart"/>
      <w:r w:rsidRPr="00C23697">
        <w:rPr>
          <w:lang w:val="de-DE"/>
        </w:rPr>
        <w:t>znanja</w:t>
      </w:r>
      <w:proofErr w:type="spellEnd"/>
      <w:r w:rsidRPr="00C23697">
        <w:rPr>
          <w:lang w:val="de-DE"/>
        </w:rPr>
        <w:t xml:space="preserve"> je </w:t>
      </w:r>
      <w:proofErr w:type="spellStart"/>
      <w:r w:rsidRPr="00C23697">
        <w:rPr>
          <w:lang w:val="de-DE"/>
        </w:rPr>
        <w:t>nepripravljen</w:t>
      </w:r>
      <w:proofErr w:type="spellEnd"/>
      <w:r w:rsidRPr="00C23697">
        <w:rPr>
          <w:lang w:val="de-DE"/>
        </w:rPr>
        <w:t>,</w:t>
      </w:r>
    </w:p>
    <w:p w14:paraId="7546EC37" w14:textId="77777777" w:rsidR="00D852D2" w:rsidRDefault="00D852D2" w:rsidP="00D852D2">
      <w:pPr>
        <w:widowControl w:val="0"/>
        <w:numPr>
          <w:ilvl w:val="0"/>
          <w:numId w:val="5"/>
        </w:numPr>
        <w:tabs>
          <w:tab w:val="left" w:pos="720"/>
        </w:tabs>
        <w:suppressAutoHyphens/>
      </w:pPr>
      <w:r>
        <w:t>ne opravi ali slabo opravi domačo nalogo,</w:t>
      </w:r>
    </w:p>
    <w:p w14:paraId="3CE0FCF5" w14:textId="77777777" w:rsidR="00D852D2" w:rsidRDefault="00D852D2" w:rsidP="00D852D2">
      <w:pPr>
        <w:widowControl w:val="0"/>
        <w:numPr>
          <w:ilvl w:val="0"/>
          <w:numId w:val="5"/>
        </w:numPr>
        <w:tabs>
          <w:tab w:val="left" w:pos="720"/>
        </w:tabs>
        <w:suppressAutoHyphens/>
      </w:pPr>
      <w:r>
        <w:t>moti pouk, ne sodeluje ali ne prinaša potrebnih pripomočkov</w:t>
      </w:r>
    </w:p>
    <w:p w14:paraId="1E5509F7" w14:textId="77777777" w:rsidR="00D852D2" w:rsidRDefault="00D852D2" w:rsidP="00D852D2">
      <w:pPr>
        <w:tabs>
          <w:tab w:val="left" w:pos="720"/>
        </w:tabs>
      </w:pPr>
      <w:r>
        <w:t>ali če</w:t>
      </w:r>
    </w:p>
    <w:p w14:paraId="3F6BFCBB" w14:textId="77777777" w:rsidR="00D852D2" w:rsidRDefault="00D852D2" w:rsidP="00D852D2">
      <w:pPr>
        <w:widowControl w:val="0"/>
        <w:numPr>
          <w:ilvl w:val="0"/>
          <w:numId w:val="5"/>
        </w:numPr>
        <w:tabs>
          <w:tab w:val="left" w:pos="720"/>
        </w:tabs>
        <w:suppressAutoHyphens/>
      </w:pPr>
      <w:r>
        <w:t>enkrat neopravičeno manjka pri napovedanem ocenjevanju znanja oziroma se mu namerno izogne.</w:t>
      </w:r>
    </w:p>
    <w:p w14:paraId="2CCB6E06" w14:textId="77777777" w:rsidR="00D852D2" w:rsidRDefault="00D852D2" w:rsidP="00D852D2"/>
    <w:p w14:paraId="134898BA" w14:textId="4311BB98" w:rsidR="00D852D2" w:rsidRDefault="00D852D2" w:rsidP="00D852D2">
      <w:pPr>
        <w:pStyle w:val="Odstavekseznama"/>
        <w:widowControl w:val="0"/>
        <w:numPr>
          <w:ilvl w:val="1"/>
          <w:numId w:val="9"/>
        </w:numPr>
        <w:tabs>
          <w:tab w:val="left" w:pos="720"/>
        </w:tabs>
        <w:suppressAutoHyphens/>
      </w:pPr>
      <w:r>
        <w:t>VREDNOTENJE DIJAKOVEGA SPROTNEGA DELA</w:t>
      </w:r>
    </w:p>
    <w:p w14:paraId="6317C20E" w14:textId="77777777" w:rsidR="00D852D2" w:rsidRDefault="00D852D2" w:rsidP="00D852D2"/>
    <w:p w14:paraId="217C6C8D" w14:textId="77777777" w:rsidR="00D852D2" w:rsidRDefault="00D852D2" w:rsidP="00D852D2">
      <w:r>
        <w:t xml:space="preserve">Skozi celo šolsko leto bomo naključno </w:t>
      </w:r>
      <w:r>
        <w:rPr>
          <w:b/>
          <w:bCs/>
        </w:rPr>
        <w:t>preverjali znanje dijakov</w:t>
      </w:r>
      <w:r>
        <w:t xml:space="preserve"> </w:t>
      </w:r>
      <w:r>
        <w:rPr>
          <w:b/>
          <w:bCs/>
        </w:rPr>
        <w:t>iz</w:t>
      </w:r>
      <w:r>
        <w:t xml:space="preserve"> </w:t>
      </w:r>
      <w:r>
        <w:rPr>
          <w:b/>
          <w:bCs/>
        </w:rPr>
        <w:t xml:space="preserve">tekoče obravnavane snovi </w:t>
      </w:r>
      <w:r>
        <w:t xml:space="preserve">in  </w:t>
      </w:r>
      <w:r>
        <w:rPr>
          <w:b/>
          <w:bCs/>
        </w:rPr>
        <w:t>domače naloge dijakov</w:t>
      </w:r>
      <w:r>
        <w:t xml:space="preserve">, kar bomo ovrednotili s kreditnimi točkami (0, 3 ali 6). </w:t>
      </w:r>
    </w:p>
    <w:p w14:paraId="3D5D326B" w14:textId="77777777" w:rsidR="00D852D2" w:rsidRDefault="00D852D2" w:rsidP="00D852D2"/>
    <w:p w14:paraId="3B63FA81" w14:textId="77777777" w:rsidR="00D852D2" w:rsidRDefault="00D852D2" w:rsidP="00D852D2">
      <w:r>
        <w:t xml:space="preserve">Dijak bo dobil </w:t>
      </w:r>
    </w:p>
    <w:p w14:paraId="058DF338" w14:textId="77777777" w:rsidR="00D852D2" w:rsidRDefault="00D852D2" w:rsidP="00D852D2">
      <w:pPr>
        <w:widowControl w:val="0"/>
        <w:numPr>
          <w:ilvl w:val="0"/>
          <w:numId w:val="7"/>
        </w:numPr>
        <w:tabs>
          <w:tab w:val="left" w:pos="720"/>
        </w:tabs>
        <w:suppressAutoHyphens/>
      </w:pPr>
      <w:r>
        <w:t>6 kreditnih točk za odlično pripravljenost ali odlično opravljeno domačo nalogo oz. samoiniciativno, aktivno, konstruktivno in ustvarjalno sodelovanje pri obravnavi snovi;</w:t>
      </w:r>
    </w:p>
    <w:p w14:paraId="31B86258" w14:textId="77777777" w:rsidR="00D852D2" w:rsidRDefault="00D852D2" w:rsidP="00D852D2">
      <w:pPr>
        <w:widowControl w:val="0"/>
        <w:numPr>
          <w:ilvl w:val="0"/>
          <w:numId w:val="7"/>
        </w:numPr>
        <w:tabs>
          <w:tab w:val="left" w:pos="720"/>
        </w:tabs>
        <w:suppressAutoHyphens/>
      </w:pPr>
      <w:r>
        <w:t>3 kreditne točke za srednje dobro pripravljenost ali le delno narejeno domačo nalogo oz. nesamostojno sodelovanje pri obravnavi snovi  brez poudarjene delovne vneme in izstopajočega prispevka;</w:t>
      </w:r>
    </w:p>
    <w:p w14:paraId="09A189E3" w14:textId="77777777" w:rsidR="00D852D2" w:rsidRDefault="00D852D2" w:rsidP="00D852D2">
      <w:pPr>
        <w:widowControl w:val="0"/>
        <w:numPr>
          <w:ilvl w:val="0"/>
          <w:numId w:val="7"/>
        </w:numPr>
        <w:tabs>
          <w:tab w:val="left" w:pos="720"/>
        </w:tabs>
        <w:suppressAutoHyphens/>
      </w:pPr>
      <w:r>
        <w:t>0 kreditnih točk, če na pouk ne bo pripravljen, ne bo naredil domače naloge ali jo bo naredil zelo slabo oziroma pri obravnavi snovi ne bo konstruktivno sodeloval.</w:t>
      </w:r>
    </w:p>
    <w:p w14:paraId="15337A9F" w14:textId="77777777" w:rsidR="00D852D2" w:rsidRDefault="00D852D2" w:rsidP="00D852D2">
      <w:pPr>
        <w:tabs>
          <w:tab w:val="left" w:pos="720"/>
        </w:tabs>
      </w:pPr>
    </w:p>
    <w:p w14:paraId="72F3DF3B" w14:textId="77777777" w:rsidR="00D852D2" w:rsidRDefault="00D852D2" w:rsidP="00D852D2">
      <w:pPr>
        <w:tabs>
          <w:tab w:val="left" w:pos="720"/>
        </w:tabs>
        <w:rPr>
          <w:b/>
          <w:bCs/>
        </w:rPr>
      </w:pPr>
      <w:r>
        <w:rPr>
          <w:b/>
          <w:bCs/>
        </w:rPr>
        <w:t xml:space="preserve">Oblike in </w:t>
      </w:r>
      <w:r w:rsidRPr="0048600B">
        <w:rPr>
          <w:b/>
          <w:bCs/>
        </w:rPr>
        <w:t>število</w:t>
      </w:r>
      <w:r>
        <w:rPr>
          <w:b/>
          <w:bCs/>
        </w:rPr>
        <w:t xml:space="preserve"> vrednotenj sprotnega dela:</w:t>
      </w:r>
    </w:p>
    <w:p w14:paraId="10C7C07D" w14:textId="77777777" w:rsidR="00D852D2" w:rsidRDefault="00D852D2" w:rsidP="00D852D2">
      <w:pPr>
        <w:widowControl w:val="0"/>
        <w:numPr>
          <w:ilvl w:val="0"/>
          <w:numId w:val="10"/>
        </w:numPr>
        <w:tabs>
          <w:tab w:val="left" w:pos="720"/>
        </w:tabs>
        <w:suppressAutoHyphens/>
        <w:rPr>
          <w:b/>
          <w:bCs/>
        </w:rPr>
      </w:pPr>
      <w:r>
        <w:rPr>
          <w:b/>
          <w:bCs/>
        </w:rPr>
        <w:t>kratko (do 15 minut) nenapovedano pisno preverjanje tekoče snovi oz. domačega branja</w:t>
      </w:r>
    </w:p>
    <w:p w14:paraId="5A303E2C" w14:textId="77777777" w:rsidR="00D852D2" w:rsidRDefault="00D852D2" w:rsidP="00D852D2">
      <w:pPr>
        <w:widowControl w:val="0"/>
        <w:numPr>
          <w:ilvl w:val="0"/>
          <w:numId w:val="10"/>
        </w:numPr>
        <w:tabs>
          <w:tab w:val="left" w:pos="720"/>
        </w:tabs>
        <w:suppressAutoHyphens/>
        <w:rPr>
          <w:b/>
          <w:bCs/>
        </w:rPr>
      </w:pPr>
      <w:r>
        <w:rPr>
          <w:b/>
          <w:bCs/>
        </w:rPr>
        <w:t>kratko (do 5 minut) nenapovedano ustno preverjanje tekoče</w:t>
      </w:r>
      <w:r>
        <w:t xml:space="preserve"> </w:t>
      </w:r>
      <w:r>
        <w:rPr>
          <w:b/>
          <w:bCs/>
        </w:rPr>
        <w:t>snovi oz. domačega branja</w:t>
      </w:r>
    </w:p>
    <w:p w14:paraId="07CDF1C2" w14:textId="77777777" w:rsidR="00D852D2" w:rsidRDefault="00D852D2" w:rsidP="00D852D2">
      <w:pPr>
        <w:widowControl w:val="0"/>
        <w:numPr>
          <w:ilvl w:val="0"/>
          <w:numId w:val="10"/>
        </w:numPr>
        <w:tabs>
          <w:tab w:val="left" w:pos="720"/>
        </w:tabs>
        <w:suppressAutoHyphens/>
        <w:rPr>
          <w:b/>
          <w:bCs/>
        </w:rPr>
      </w:pPr>
      <w:r>
        <w:rPr>
          <w:b/>
          <w:bCs/>
        </w:rPr>
        <w:t>napovedano in nenapovedano preverjanje domačih nalog (večjega sklopa domačih nalog ali ene domače naloge, kadar gre za daljši sestavek)</w:t>
      </w:r>
    </w:p>
    <w:p w14:paraId="02C055CE" w14:textId="77777777" w:rsidR="00D852D2" w:rsidRDefault="00D852D2" w:rsidP="00D852D2">
      <w:pPr>
        <w:widowControl w:val="0"/>
        <w:numPr>
          <w:ilvl w:val="0"/>
          <w:numId w:val="10"/>
        </w:numPr>
        <w:tabs>
          <w:tab w:val="left" w:pos="720"/>
        </w:tabs>
        <w:suppressAutoHyphens/>
        <w:rPr>
          <w:b/>
          <w:bCs/>
        </w:rPr>
      </w:pPr>
      <w:r>
        <w:rPr>
          <w:b/>
          <w:bCs/>
        </w:rPr>
        <w:t>napovedano in nenapovedano vrednotenje sodelovanja pri obravnavi snovi (npr. diskusija, interpretacija, krajši govorni nastop, dramatizacija, recitacija …) ter sodelovanja pri delu v parih oz. v skupini</w:t>
      </w:r>
    </w:p>
    <w:p w14:paraId="27A86766" w14:textId="77777777" w:rsidR="00D852D2" w:rsidRDefault="00D852D2" w:rsidP="00D852D2">
      <w:pPr>
        <w:ind w:left="360"/>
        <w:rPr>
          <w:b/>
          <w:bCs/>
        </w:rPr>
      </w:pPr>
    </w:p>
    <w:p w14:paraId="02938A4E" w14:textId="77777777" w:rsidR="00D852D2" w:rsidRDefault="00D852D2" w:rsidP="00D852D2">
      <w:r>
        <w:t xml:space="preserve">Znanje oz. sprotno delo vsakega dijaka bomo vrednotili najmanj trikrat in največ petkrat in to z različnimi oblikami vrednotenja. </w:t>
      </w:r>
    </w:p>
    <w:p w14:paraId="712D7912" w14:textId="77777777" w:rsidR="00D852D2" w:rsidRDefault="00D852D2" w:rsidP="00D852D2">
      <w:r>
        <w:t>Vsa določila te točke veljajo samo za učitelje, ki bodo pridobivali ocene iz kreditnih točk (</w:t>
      </w:r>
      <w:proofErr w:type="spellStart"/>
      <w:r>
        <w:t>Beranič</w:t>
      </w:r>
      <w:proofErr w:type="spellEnd"/>
      <w:r>
        <w:t xml:space="preserve"> Senegačnik, Svetel, Štiblar Božović).</w:t>
      </w:r>
    </w:p>
    <w:p w14:paraId="788AA438" w14:textId="77777777" w:rsidR="00D852D2" w:rsidRDefault="00D852D2" w:rsidP="00D852D2"/>
    <w:p w14:paraId="79CAF2D9" w14:textId="77777777" w:rsidR="00D852D2" w:rsidRDefault="00D852D2" w:rsidP="00D852D2"/>
    <w:p w14:paraId="79D36E6F" w14:textId="40AB8B4F" w:rsidR="00D852D2" w:rsidRDefault="00D852D2" w:rsidP="00D852D2">
      <w:pPr>
        <w:pStyle w:val="Odstavekseznama"/>
        <w:widowControl w:val="0"/>
        <w:numPr>
          <w:ilvl w:val="1"/>
          <w:numId w:val="9"/>
        </w:numPr>
        <w:tabs>
          <w:tab w:val="left" w:pos="720"/>
        </w:tabs>
        <w:suppressAutoHyphens/>
      </w:pPr>
      <w:r>
        <w:t>DOLOČANJE ZAKLJUČNE OCENE OB KONCU POUKA</w:t>
      </w:r>
    </w:p>
    <w:p w14:paraId="3F407F0D" w14:textId="77777777" w:rsidR="00D852D2" w:rsidRDefault="00D852D2" w:rsidP="00D852D2">
      <w:pPr>
        <w:ind w:left="-709"/>
      </w:pPr>
    </w:p>
    <w:p w14:paraId="2856F0C3" w14:textId="77777777" w:rsidR="00D852D2" w:rsidRDefault="00D852D2" w:rsidP="00D852D2">
      <w:pPr>
        <w:spacing w:line="360" w:lineRule="auto"/>
      </w:pPr>
      <w:r>
        <w:t xml:space="preserve">Zaključno oceno predmeta izračunamo v skladu z Natančnejšimi internimi opredelitvami preverjanja in ocenjevanja II. gimnazije Maribor. Pri tem upoštevamo </w:t>
      </w:r>
      <w:r w:rsidRPr="0022664D">
        <w:t>razmerje med dvema skupinama ocen (0,9/0,1) t</w:t>
      </w:r>
      <w:r>
        <w:t xml:space="preserve">er kot eno oceno upoštevamo poprečje ocene, ki jo je dijak izboljševal, ter novo dosežene ocene. </w:t>
      </w:r>
    </w:p>
    <w:p w14:paraId="2A5F36EB" w14:textId="5FF28D22" w:rsidR="00D852D2" w:rsidRDefault="00D852D2" w:rsidP="00D852D2">
      <w:pPr>
        <w:spacing w:line="360" w:lineRule="auto"/>
      </w:pPr>
      <w:r>
        <w:lastRenderedPageBreak/>
        <w:t>D</w:t>
      </w:r>
      <w:r w:rsidRPr="00C61F88">
        <w:t xml:space="preserve">ijak </w:t>
      </w:r>
      <w:r>
        <w:t xml:space="preserve">ob koncu pouka </w:t>
      </w:r>
      <w:r w:rsidRPr="00C61F88">
        <w:t xml:space="preserve">ne doseže minimalnega standarda, </w:t>
      </w:r>
      <w:r>
        <w:t xml:space="preserve">torej ima zaključeno negativno, </w:t>
      </w:r>
      <w:r w:rsidRPr="00CE09C6">
        <w:t xml:space="preserve">če ima dve ali več nepopravljenih negativnih ocen </w:t>
      </w:r>
      <w:r w:rsidRPr="00B80314">
        <w:t>.</w:t>
      </w:r>
      <w:r>
        <w:t xml:space="preserve"> </w:t>
      </w:r>
    </w:p>
    <w:p w14:paraId="3702FD6F" w14:textId="3AB1596B" w:rsidR="000665C9" w:rsidRPr="000665C9" w:rsidRDefault="000665C9" w:rsidP="000665C9">
      <w:pPr>
        <w:rPr>
          <w:u w:val="single"/>
        </w:rPr>
      </w:pPr>
      <w:r w:rsidRPr="000665C9">
        <w:rPr>
          <w:u w:val="single"/>
        </w:rPr>
        <w:t xml:space="preserve">Dijaku, ki ima ob koncu ocenjevalnega obdobja </w:t>
      </w:r>
      <w:r w:rsidRPr="000665C9">
        <w:rPr>
          <w:bCs/>
          <w:u w:val="single"/>
        </w:rPr>
        <w:t>negativno oceno</w:t>
      </w:r>
      <w:r w:rsidRPr="000665C9">
        <w:rPr>
          <w:u w:val="single"/>
        </w:rPr>
        <w:t xml:space="preserve">, učitelj določi rok oz. roke za popravljanje ocene v skladu s pravilnikom in šolskimi pravili ocenjevanja. Pri tem dijak popravlja vsako </w:t>
      </w:r>
      <w:r w:rsidR="00E46769">
        <w:rPr>
          <w:u w:val="single"/>
        </w:rPr>
        <w:t xml:space="preserve">vrsto </w:t>
      </w:r>
      <w:r w:rsidRPr="000665C9">
        <w:rPr>
          <w:u w:val="single"/>
        </w:rPr>
        <w:t>negativn</w:t>
      </w:r>
      <w:r w:rsidR="00E46769">
        <w:rPr>
          <w:u w:val="single"/>
        </w:rPr>
        <w:t>e</w:t>
      </w:r>
      <w:r w:rsidRPr="000665C9">
        <w:rPr>
          <w:u w:val="single"/>
        </w:rPr>
        <w:t xml:space="preserve"> ocen</w:t>
      </w:r>
      <w:r w:rsidR="00E46769">
        <w:rPr>
          <w:u w:val="single"/>
        </w:rPr>
        <w:t xml:space="preserve">e </w:t>
      </w:r>
      <w:r w:rsidRPr="000665C9">
        <w:rPr>
          <w:u w:val="single"/>
        </w:rPr>
        <w:t xml:space="preserve"> posebej</w:t>
      </w:r>
      <w:r w:rsidR="00E46769">
        <w:rPr>
          <w:u w:val="single"/>
        </w:rPr>
        <w:t xml:space="preserve"> (esej, jezikovni test, ustno)</w:t>
      </w:r>
      <w:r w:rsidRPr="000665C9">
        <w:rPr>
          <w:u w:val="single"/>
        </w:rPr>
        <w:t xml:space="preserve">. Pri zaključevanju ob koncu leta se nato za vsako oceno, ki jo je dijak popravljal, izračuna poprečje prejšnje in novo pridobljene ocene ter se to poprečje upošteva kot ena ocena, enakovredna vsem drugim. </w:t>
      </w:r>
    </w:p>
    <w:p w14:paraId="21CA9330" w14:textId="77777777" w:rsidR="00D852D2" w:rsidRPr="004767F4" w:rsidRDefault="00D852D2" w:rsidP="00D852D2">
      <w:pPr>
        <w:spacing w:line="360" w:lineRule="auto"/>
      </w:pPr>
      <w:r>
        <w:rPr>
          <w:color w:val="222222"/>
          <w:shd w:val="clear" w:color="auto" w:fill="FFFFFF"/>
        </w:rPr>
        <w:t>Če je dijak med ocenama 2 in 3 oz. 3 in 4 (</w:t>
      </w:r>
      <w:r w:rsidRPr="00FC00C5">
        <w:rPr>
          <w:shd w:val="clear" w:color="auto" w:fill="FFFFFF"/>
        </w:rPr>
        <w:t>poprečna ocena med 2,45 in 2,64 oz. 3,45 in 3,64</w:t>
      </w:r>
      <w:r>
        <w:rPr>
          <w:color w:val="222222"/>
          <w:shd w:val="clear" w:color="auto" w:fill="FFFFFF"/>
        </w:rPr>
        <w:t xml:space="preserve">), o zaključeni oceni odloča poprečni odstotek </w:t>
      </w:r>
      <w:r w:rsidRPr="00FC00C5">
        <w:rPr>
          <w:shd w:val="clear" w:color="auto" w:fill="FFFFFF"/>
        </w:rPr>
        <w:t xml:space="preserve">pisnih </w:t>
      </w:r>
      <w:r>
        <w:rPr>
          <w:color w:val="222222"/>
          <w:shd w:val="clear" w:color="auto" w:fill="FFFFFF"/>
        </w:rPr>
        <w:t xml:space="preserve">ocen. </w:t>
      </w:r>
      <w:r w:rsidRPr="004767F4">
        <w:rPr>
          <w:color w:val="222222"/>
          <w:shd w:val="clear" w:color="auto" w:fill="FFFFFF"/>
        </w:rPr>
        <w:t>Če je dijak med 4 in 5, ima zaključeno 5, kadar je njegova poprečna ocena vsaj 4,45.</w:t>
      </w:r>
    </w:p>
    <w:p w14:paraId="737D6CA7" w14:textId="77777777" w:rsidR="00D852D2" w:rsidRPr="003B61DD" w:rsidRDefault="00D852D2" w:rsidP="00D852D2">
      <w:pPr>
        <w:spacing w:line="360" w:lineRule="auto"/>
      </w:pPr>
      <w:r w:rsidRPr="003B61DD">
        <w:t>Dijakom, ki so se spraševanju ter pisanju in popravljanju testov izogibali, se zaključna ocena  določi z zaokroževanjem navzdol na najbližje celo število.</w:t>
      </w:r>
    </w:p>
    <w:p w14:paraId="2DBE492A" w14:textId="77777777" w:rsidR="00D852D2" w:rsidRPr="003637B2" w:rsidRDefault="00D852D2" w:rsidP="00D852D2">
      <w:pPr>
        <w:rPr>
          <w:color w:val="548DD4"/>
        </w:rPr>
      </w:pPr>
      <w:r w:rsidRPr="003B61DD">
        <w:t>Dijak bo ob koncu pouka</w:t>
      </w:r>
      <w:r w:rsidRPr="003B61DD">
        <w:rPr>
          <w:b/>
          <w:bCs/>
        </w:rPr>
        <w:t xml:space="preserve"> neocenjen, </w:t>
      </w:r>
      <w:r w:rsidRPr="003B61DD">
        <w:t xml:space="preserve">če ob koncu pouka nima opravljenih vseh predpisanih oblik ocenjevanja. </w:t>
      </w:r>
      <w:r>
        <w:t>V tem primeru opravlja dopolnilni izpit.</w:t>
      </w:r>
    </w:p>
    <w:p w14:paraId="7809ABE4" w14:textId="77777777" w:rsidR="00D852D2" w:rsidRDefault="00D852D2" w:rsidP="00D852D2"/>
    <w:p w14:paraId="26144FA7" w14:textId="1261880C" w:rsidR="00D852D2" w:rsidRDefault="00D852D2" w:rsidP="00D852D2">
      <w:pPr>
        <w:pStyle w:val="Odstavekseznama"/>
        <w:widowControl w:val="0"/>
        <w:numPr>
          <w:ilvl w:val="1"/>
          <w:numId w:val="9"/>
        </w:numPr>
        <w:tabs>
          <w:tab w:val="left" w:pos="720"/>
        </w:tabs>
        <w:suppressAutoHyphens/>
      </w:pPr>
      <w:r>
        <w:t xml:space="preserve"> IZPITI </w:t>
      </w:r>
    </w:p>
    <w:p w14:paraId="74407D07" w14:textId="77777777" w:rsidR="00D852D2" w:rsidRDefault="00D852D2" w:rsidP="00D852D2"/>
    <w:p w14:paraId="69095AB2" w14:textId="77777777" w:rsidR="00D852D2" w:rsidRPr="00503308" w:rsidRDefault="00D852D2" w:rsidP="00D852D2">
      <w:pPr>
        <w:spacing w:line="360" w:lineRule="auto"/>
      </w:pPr>
      <w:r w:rsidRPr="0022664D">
        <w:rPr>
          <w:b/>
          <w:bCs/>
        </w:rPr>
        <w:t>Popravni, predmetni in dopolnilni izpiti</w:t>
      </w:r>
      <w:r w:rsidRPr="0022664D">
        <w:t xml:space="preserve"> iz slovenščine so sestavljeni iz pisnega dela, ki traja 90 minut, ter iz ustnega dela, ki traja največ 20 minut. Pisni del obsega nalogo esejskega tipa (do 70 minut) ter krajši preizkus znanja iz jezika (do 20 minut). </w:t>
      </w:r>
      <w:r w:rsidRPr="00CE09C6">
        <w:t>Esejski del je ovrednoten s 50 %, preizkus iz jezika s 30 %, ustni del pa 20 %.</w:t>
      </w:r>
    </w:p>
    <w:p w14:paraId="26E940E6" w14:textId="77777777" w:rsidR="00D852D2" w:rsidRPr="00064A65" w:rsidRDefault="00D852D2" w:rsidP="00D852D2">
      <w:pPr>
        <w:rPr>
          <w:color w:val="FF0000"/>
        </w:rPr>
      </w:pPr>
      <w:r w:rsidRPr="0022664D">
        <w:t>Ustni del vsebuje dve vprašanji iz književnosti in eno iz jezika.</w:t>
      </w:r>
      <w:r>
        <w:t xml:space="preserve"> Zaključno oceno določimo</w:t>
      </w:r>
      <w:r w:rsidRPr="0022664D">
        <w:t xml:space="preserve"> v skladu z na šoli dogovorjeno pretvorbo doseženih odstotkov v ocene. Naloge in vprašanja za oba dela sestavi strokovni aktiv</w:t>
      </w:r>
      <w:r w:rsidRPr="00064A65">
        <w:rPr>
          <w:color w:val="FF0000"/>
        </w:rPr>
        <w:t xml:space="preserve">. </w:t>
      </w:r>
    </w:p>
    <w:p w14:paraId="5D6B700D" w14:textId="77777777" w:rsidR="00D852D2" w:rsidRDefault="00D852D2" w:rsidP="00D852D2"/>
    <w:p w14:paraId="7DB67AE9" w14:textId="77777777" w:rsidR="00D852D2" w:rsidRDefault="00D852D2" w:rsidP="00D852D2">
      <w:r>
        <w:t>Maribor, 3. 12. 2020                                                 vodja aktiva Boris Svetel</w:t>
      </w:r>
    </w:p>
    <w:p w14:paraId="5C9634D4" w14:textId="77777777" w:rsidR="00D852D2" w:rsidRDefault="00D852D2" w:rsidP="00D852D2"/>
    <w:p w14:paraId="09759058" w14:textId="77777777" w:rsidR="00D852D2" w:rsidRDefault="00D852D2" w:rsidP="00D852D2"/>
    <w:p w14:paraId="7E2F45F3" w14:textId="77777777" w:rsidR="00D852D2" w:rsidRDefault="00D852D2" w:rsidP="00D852D2"/>
    <w:p w14:paraId="769B6E24" w14:textId="77777777" w:rsidR="00D852D2" w:rsidRDefault="00D852D2" w:rsidP="00D852D2"/>
    <w:p w14:paraId="43DD4673" w14:textId="77777777" w:rsidR="00D852D2" w:rsidRPr="0048600B" w:rsidRDefault="00D852D2" w:rsidP="00D852D2">
      <w:pPr>
        <w:rPr>
          <w:noProof/>
        </w:rPr>
      </w:pPr>
    </w:p>
    <w:p w14:paraId="1AE48EDC" w14:textId="77777777" w:rsidR="00D852D2" w:rsidRPr="0048600B" w:rsidRDefault="00D852D2" w:rsidP="00D852D2">
      <w:pPr>
        <w:rPr>
          <w:noProof/>
        </w:rPr>
      </w:pPr>
    </w:p>
    <w:p w14:paraId="14B02708" w14:textId="77777777" w:rsidR="00213993" w:rsidRDefault="00213993"/>
    <w:sectPr w:rsidR="00213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D"/>
    <w:multiLevelType w:val="multilevel"/>
    <w:tmpl w:val="0000000D"/>
    <w:name w:val="WW8Num13"/>
    <w:lvl w:ilvl="0">
      <w:start w:val="7"/>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2" w15:restartNumberingAfterBreak="0">
    <w:nsid w:val="0000000E"/>
    <w:multiLevelType w:val="multilevel"/>
    <w:tmpl w:val="0000000E"/>
    <w:name w:val="WW8Num14"/>
    <w:lvl w:ilvl="0">
      <w:start w:val="8"/>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3" w15:restartNumberingAfterBreak="0">
    <w:nsid w:val="0000000F"/>
    <w:multiLevelType w:val="multilevel"/>
    <w:tmpl w:val="3996A672"/>
    <w:name w:val="WW8Num15"/>
    <w:lvl w:ilvl="0">
      <w:start w:val="1"/>
      <w:numFmt w:val="bullet"/>
      <w:lvlText w:val="●"/>
      <w:lvlJc w:val="left"/>
      <w:pPr>
        <w:tabs>
          <w:tab w:val="num" w:pos="720"/>
        </w:tabs>
        <w:ind w:left="720" w:hanging="360"/>
      </w:pPr>
      <w:rPr>
        <w:rFonts w:ascii="StarSymbol" w:hAnsi="StarSymbol" w:cs="StarSymbol"/>
        <w:color w:val="auto"/>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11"/>
    <w:multiLevelType w:val="multilevel"/>
    <w:tmpl w:val="00000011"/>
    <w:name w:val="WW8Num17"/>
    <w:lvl w:ilvl="0">
      <w:start w:val="9"/>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6"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13"/>
    <w:multiLevelType w:val="multilevel"/>
    <w:tmpl w:val="00000013"/>
    <w:name w:val="WW8Num19"/>
    <w:lvl w:ilvl="0">
      <w:start w:val="10"/>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8" w15:restartNumberingAfterBreak="0">
    <w:nsid w:val="00000015"/>
    <w:multiLevelType w:val="multilevel"/>
    <w:tmpl w:val="00000015"/>
    <w:name w:val="WW8Num21"/>
    <w:lvl w:ilvl="0">
      <w:start w:val="11"/>
      <w:numFmt w:val="decimal"/>
      <w:lvlText w:val="%1."/>
      <w:lvlJc w:val="left"/>
      <w:pPr>
        <w:tabs>
          <w:tab w:val="num" w:pos="720"/>
        </w:tabs>
        <w:ind w:left="720" w:hanging="360"/>
      </w:pPr>
      <w:rPr>
        <w:sz w:val="32"/>
        <w:szCs w:val="32"/>
      </w:rPr>
    </w:lvl>
    <w:lvl w:ilvl="1">
      <w:start w:val="1"/>
      <w:numFmt w:val="decimal"/>
      <w:lvlText w:val="%2."/>
      <w:lvlJc w:val="left"/>
      <w:pPr>
        <w:tabs>
          <w:tab w:val="num" w:pos="1080"/>
        </w:tabs>
        <w:ind w:left="1080" w:hanging="360"/>
      </w:pPr>
      <w:rPr>
        <w:sz w:val="32"/>
        <w:szCs w:val="32"/>
      </w:rPr>
    </w:lvl>
    <w:lvl w:ilvl="2">
      <w:start w:val="1"/>
      <w:numFmt w:val="decimal"/>
      <w:lvlText w:val="%3."/>
      <w:lvlJc w:val="left"/>
      <w:pPr>
        <w:tabs>
          <w:tab w:val="num" w:pos="1440"/>
        </w:tabs>
        <w:ind w:left="1440" w:hanging="360"/>
      </w:pPr>
      <w:rPr>
        <w:sz w:val="32"/>
        <w:szCs w:val="32"/>
      </w:rPr>
    </w:lvl>
    <w:lvl w:ilvl="3">
      <w:start w:val="1"/>
      <w:numFmt w:val="decimal"/>
      <w:lvlText w:val="%4."/>
      <w:lvlJc w:val="left"/>
      <w:pPr>
        <w:tabs>
          <w:tab w:val="num" w:pos="1800"/>
        </w:tabs>
        <w:ind w:left="1800" w:hanging="360"/>
      </w:pPr>
      <w:rPr>
        <w:sz w:val="32"/>
        <w:szCs w:val="32"/>
      </w:rPr>
    </w:lvl>
    <w:lvl w:ilvl="4">
      <w:start w:val="1"/>
      <w:numFmt w:val="decimal"/>
      <w:lvlText w:val="%5."/>
      <w:lvlJc w:val="left"/>
      <w:pPr>
        <w:tabs>
          <w:tab w:val="num" w:pos="2160"/>
        </w:tabs>
        <w:ind w:left="2160" w:hanging="360"/>
      </w:pPr>
      <w:rPr>
        <w:sz w:val="32"/>
        <w:szCs w:val="32"/>
      </w:rPr>
    </w:lvl>
    <w:lvl w:ilvl="5">
      <w:start w:val="1"/>
      <w:numFmt w:val="decimal"/>
      <w:lvlText w:val="%6."/>
      <w:lvlJc w:val="left"/>
      <w:pPr>
        <w:tabs>
          <w:tab w:val="num" w:pos="2520"/>
        </w:tabs>
        <w:ind w:left="2520" w:hanging="360"/>
      </w:pPr>
      <w:rPr>
        <w:sz w:val="32"/>
        <w:szCs w:val="32"/>
      </w:rPr>
    </w:lvl>
    <w:lvl w:ilvl="6">
      <w:start w:val="1"/>
      <w:numFmt w:val="decimal"/>
      <w:lvlText w:val="%7."/>
      <w:lvlJc w:val="left"/>
      <w:pPr>
        <w:tabs>
          <w:tab w:val="num" w:pos="2880"/>
        </w:tabs>
        <w:ind w:left="2880" w:hanging="360"/>
      </w:pPr>
      <w:rPr>
        <w:sz w:val="32"/>
        <w:szCs w:val="32"/>
      </w:rPr>
    </w:lvl>
    <w:lvl w:ilvl="7">
      <w:start w:val="1"/>
      <w:numFmt w:val="decimal"/>
      <w:lvlText w:val="%8."/>
      <w:lvlJc w:val="left"/>
      <w:pPr>
        <w:tabs>
          <w:tab w:val="num" w:pos="3240"/>
        </w:tabs>
        <w:ind w:left="3240" w:hanging="360"/>
      </w:pPr>
      <w:rPr>
        <w:sz w:val="32"/>
        <w:szCs w:val="32"/>
      </w:rPr>
    </w:lvl>
    <w:lvl w:ilvl="8">
      <w:start w:val="1"/>
      <w:numFmt w:val="decimal"/>
      <w:lvlText w:val="%9."/>
      <w:lvlJc w:val="left"/>
      <w:pPr>
        <w:tabs>
          <w:tab w:val="num" w:pos="3600"/>
        </w:tabs>
        <w:ind w:left="3600" w:hanging="360"/>
      </w:pPr>
      <w:rPr>
        <w:sz w:val="32"/>
        <w:szCs w:val="32"/>
      </w:rPr>
    </w:lvl>
  </w:abstractNum>
  <w:abstractNum w:abstractNumId="9" w15:restartNumberingAfterBreak="0">
    <w:nsid w:val="00000016"/>
    <w:multiLevelType w:val="multilevel"/>
    <w:tmpl w:val="00000016"/>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DD"/>
    <w:rsid w:val="000665C9"/>
    <w:rsid w:val="00213993"/>
    <w:rsid w:val="00CA2D6A"/>
    <w:rsid w:val="00D566DD"/>
    <w:rsid w:val="00D852D2"/>
    <w:rsid w:val="00DF7675"/>
    <w:rsid w:val="00E467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7D95"/>
  <w15:chartTrackingRefBased/>
  <w15:docId w15:val="{36E05E47-4EEC-401A-81E6-E434D2D4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52D2"/>
    <w:pPr>
      <w:spacing w:after="0" w:line="240" w:lineRule="auto"/>
    </w:pPr>
    <w:rPr>
      <w:rFonts w:ascii="Times New Roman" w:eastAsia="Times New Roman" w:hAnsi="Times New Roman" w:cs="Times New Roman"/>
      <w:sz w:val="24"/>
      <w:szCs w:val="24"/>
    </w:rPr>
  </w:style>
  <w:style w:type="paragraph" w:styleId="Naslov1">
    <w:name w:val="heading 1"/>
    <w:basedOn w:val="Navaden"/>
    <w:next w:val="Navaden"/>
    <w:link w:val="Naslov1Znak"/>
    <w:qFormat/>
    <w:rsid w:val="00D852D2"/>
    <w:pPr>
      <w:keepNext/>
      <w:outlineLvl w:val="0"/>
    </w:pPr>
    <w:rPr>
      <w:b/>
      <w:bCs/>
    </w:rPr>
  </w:style>
  <w:style w:type="paragraph" w:styleId="Naslov2">
    <w:name w:val="heading 2"/>
    <w:basedOn w:val="Navaden"/>
    <w:next w:val="Navaden"/>
    <w:link w:val="Naslov2Znak"/>
    <w:qFormat/>
    <w:rsid w:val="00D852D2"/>
    <w:pPr>
      <w:keepNext/>
      <w:spacing w:after="72"/>
      <w:ind w:right="144"/>
      <w:outlineLvl w:val="1"/>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852D2"/>
    <w:rPr>
      <w:rFonts w:ascii="Times New Roman" w:eastAsia="Times New Roman" w:hAnsi="Times New Roman" w:cs="Times New Roman"/>
      <w:b/>
      <w:bCs/>
      <w:sz w:val="24"/>
      <w:szCs w:val="24"/>
    </w:rPr>
  </w:style>
  <w:style w:type="character" w:customStyle="1" w:styleId="Naslov2Znak">
    <w:name w:val="Naslov 2 Znak"/>
    <w:basedOn w:val="Privzetapisavaodstavka"/>
    <w:link w:val="Naslov2"/>
    <w:rsid w:val="00D852D2"/>
    <w:rPr>
      <w:rFonts w:ascii="Times New Roman" w:eastAsia="Times New Roman" w:hAnsi="Times New Roman" w:cs="Times New Roman"/>
      <w:b/>
      <w:sz w:val="24"/>
      <w:szCs w:val="24"/>
    </w:rPr>
  </w:style>
  <w:style w:type="paragraph" w:styleId="Odstavekseznama">
    <w:name w:val="List Paragraph"/>
    <w:basedOn w:val="Navaden"/>
    <w:uiPriority w:val="34"/>
    <w:qFormat/>
    <w:rsid w:val="00D85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9393</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Svetel</dc:creator>
  <cp:keywords/>
  <dc:description/>
  <cp:lastModifiedBy>Ivan</cp:lastModifiedBy>
  <cp:revision>2</cp:revision>
  <dcterms:created xsi:type="dcterms:W3CDTF">2020-12-04T06:53:00Z</dcterms:created>
  <dcterms:modified xsi:type="dcterms:W3CDTF">2020-12-04T06:53:00Z</dcterms:modified>
</cp:coreProperties>
</file>